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C" w:rsidRDefault="00665791" w:rsidP="00665791">
      <w:pPr>
        <w:jc w:val="both"/>
        <w:rPr>
          <w:rFonts w:ascii="ScalaSansPro-Regular" w:eastAsia="ScalaSansPro-Regular" w:hAnsi="ScalaSansPro-Regular" w:cs="ScalaSansPro-Regular"/>
        </w:rPr>
      </w:pPr>
      <w:r>
        <w:rPr>
          <w:rFonts w:ascii="ScalaSansPro-Regular" w:eastAsia="ScalaSansPro-Regular" w:hAnsi="ScalaSansPro-Regular" w:cs="ScalaSansPro-Regular"/>
        </w:rPr>
        <w:t xml:space="preserve">                                           </w:t>
      </w:r>
      <w:r w:rsidR="00011C4C">
        <w:rPr>
          <w:rFonts w:ascii="ScalaSansPro-Regular" w:eastAsia="ScalaSansPro-Regular" w:hAnsi="ScalaSansPro-Regular" w:cs="ScalaSansPro-Regular"/>
        </w:rPr>
        <w:t>PROJEKT UMOWY:</w:t>
      </w:r>
    </w:p>
    <w:p w:rsidR="00665791" w:rsidRDefault="00665791" w:rsidP="00665791">
      <w:pPr>
        <w:jc w:val="both"/>
      </w:pPr>
      <w:r>
        <w:rPr>
          <w:rFonts w:ascii="ScalaSansPro-Regular" w:eastAsia="ScalaSansPro-Regular" w:hAnsi="ScalaSansPro-Regular" w:cs="ScalaSansPro-Regular"/>
        </w:rPr>
        <w:t xml:space="preserve">                                                                      </w:t>
      </w:r>
      <w:r>
        <w:rPr>
          <w:rFonts w:ascii="ScalaSansPro-Regular" w:hAnsi="ScalaSansPro-Regular" w:cs="ScalaSansPro-Regular"/>
        </w:rPr>
        <w:t xml:space="preserve">            </w:t>
      </w:r>
    </w:p>
    <w:p w:rsidR="00665791" w:rsidRPr="00494630" w:rsidRDefault="00665791" w:rsidP="00665791">
      <w:pPr>
        <w:spacing w:line="360" w:lineRule="auto"/>
        <w:jc w:val="center"/>
        <w:rPr>
          <w:rFonts w:asciiTheme="majorHAnsi" w:hAnsiTheme="majorHAnsi" w:cs="Arial"/>
          <w:b/>
        </w:rPr>
      </w:pPr>
      <w:r w:rsidRPr="00494630">
        <w:rPr>
          <w:rFonts w:asciiTheme="majorHAnsi" w:hAnsiTheme="majorHAnsi" w:cs="Arial"/>
          <w:b/>
        </w:rPr>
        <w:t>UMOWA nr U/</w:t>
      </w:r>
      <w:r w:rsidR="00A656EE">
        <w:rPr>
          <w:rFonts w:asciiTheme="majorHAnsi" w:hAnsiTheme="majorHAnsi" w:cs="Arial"/>
          <w:b/>
        </w:rPr>
        <w:t>……………………..</w:t>
      </w:r>
    </w:p>
    <w:p w:rsidR="00665791" w:rsidRPr="00494630" w:rsidRDefault="00665791" w:rsidP="00665791">
      <w:pPr>
        <w:jc w:val="center"/>
        <w:rPr>
          <w:rFonts w:asciiTheme="majorHAnsi" w:hAnsiTheme="majorHAnsi"/>
        </w:rPr>
      </w:pPr>
      <w:r w:rsidRPr="00494630">
        <w:rPr>
          <w:rFonts w:asciiTheme="majorHAnsi" w:hAnsiTheme="majorHAnsi" w:cs="ScalaSansPro-Regular"/>
          <w:b/>
        </w:rPr>
        <w:t xml:space="preserve">NA DOSTAWĘ  </w:t>
      </w:r>
      <w:r w:rsidR="0062766C">
        <w:rPr>
          <w:rFonts w:asciiTheme="majorHAnsi" w:hAnsiTheme="majorHAnsi" w:cs="ScalaSansPro-Regular"/>
          <w:b/>
        </w:rPr>
        <w:t>KOMPUTERÓW PRZENOŚNYCH</w:t>
      </w:r>
    </w:p>
    <w:p w:rsidR="00665791" w:rsidRDefault="00665791" w:rsidP="00665791">
      <w:pPr>
        <w:jc w:val="center"/>
        <w:rPr>
          <w:rFonts w:ascii="ScalaSansPro-Regular" w:hAnsi="ScalaSansPro-Regular" w:cs="ScalaSansPro-Regular"/>
          <w:b/>
        </w:rPr>
      </w:pPr>
    </w:p>
    <w:p w:rsidR="00665791" w:rsidRDefault="00665791" w:rsidP="00665791">
      <w:pPr>
        <w:jc w:val="both"/>
      </w:pPr>
      <w:r>
        <w:rPr>
          <w:rFonts w:ascii="ScalaSansPro-Regular" w:hAnsi="ScalaSansPro-Regular" w:cs="ScalaSansPro-Regular"/>
        </w:rPr>
        <w:t>zawarta w Janowie dnia ……………………. 20</w:t>
      </w:r>
      <w:r w:rsidR="00A656EE">
        <w:rPr>
          <w:rFonts w:ascii="ScalaSansPro-Regular" w:hAnsi="ScalaSansPro-Regular" w:cs="ScalaSansPro-Regular"/>
        </w:rPr>
        <w:t>20</w:t>
      </w:r>
      <w:r>
        <w:rPr>
          <w:rFonts w:ascii="ScalaSansPro-Regular" w:hAnsi="ScalaSansPro-Regular" w:cs="ScalaSansPro-Regular"/>
        </w:rPr>
        <w:t xml:space="preserve">  roku pomiędzy:</w:t>
      </w:r>
    </w:p>
    <w:p w:rsidR="00665791" w:rsidRDefault="00665791" w:rsidP="00665791">
      <w:pPr>
        <w:jc w:val="both"/>
        <w:rPr>
          <w:rFonts w:ascii="ScalaSansPro-Regular" w:hAnsi="ScalaSansPro-Regular" w:cs="ScalaSansPro-Regular"/>
        </w:rPr>
      </w:pPr>
    </w:p>
    <w:p w:rsidR="00665791" w:rsidRDefault="00665791" w:rsidP="0066579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561C3">
        <w:rPr>
          <w:rFonts w:eastAsia="Lucida Sans Unicode"/>
          <w:b/>
          <w:kern w:val="1"/>
          <w:lang w:eastAsia="hi-IN" w:bidi="hi-IN"/>
        </w:rPr>
        <w:t>Gminą Janów</w:t>
      </w:r>
      <w:r>
        <w:rPr>
          <w:rFonts w:eastAsia="Lucida Sans Unicode"/>
          <w:kern w:val="1"/>
          <w:lang w:eastAsia="hi-IN" w:bidi="hi-IN"/>
        </w:rPr>
        <w:t xml:space="preserve"> z siedzibą w 42-253 Janów ul. Częstochowska 1 </w:t>
      </w:r>
      <w:r w:rsidRPr="00BD1908">
        <w:rPr>
          <w:rFonts w:eastAsia="Lucida Sans Unicode"/>
          <w:kern w:val="1"/>
          <w:lang w:eastAsia="hi-IN" w:bidi="hi-IN"/>
        </w:rPr>
        <w:t>, NIP:</w:t>
      </w:r>
      <w:r>
        <w:rPr>
          <w:rFonts w:eastAsia="Lucida Sans Unicode"/>
          <w:kern w:val="1"/>
          <w:lang w:eastAsia="hi-IN" w:bidi="hi-IN"/>
        </w:rPr>
        <w:t xml:space="preserve"> 949-21-92-090</w:t>
      </w:r>
      <w:r w:rsidRPr="00BD1908">
        <w:rPr>
          <w:rFonts w:eastAsia="Lucida Sans Unicode"/>
          <w:kern w:val="1"/>
          <w:lang w:eastAsia="hi-IN" w:bidi="hi-IN"/>
        </w:rPr>
        <w:t xml:space="preserve"> </w:t>
      </w:r>
      <w:r w:rsidRPr="007F3588">
        <w:rPr>
          <w:rFonts w:ascii="Cambria" w:hAnsi="Cambria" w:cs="Arial"/>
          <w:sz w:val="22"/>
          <w:szCs w:val="22"/>
        </w:rPr>
        <w:t>zwan</w:t>
      </w:r>
      <w:r>
        <w:rPr>
          <w:rFonts w:ascii="Cambria" w:hAnsi="Cambria" w:cs="Arial"/>
          <w:sz w:val="22"/>
          <w:szCs w:val="22"/>
        </w:rPr>
        <w:t>ą</w:t>
      </w:r>
      <w:r w:rsidRPr="007F3588">
        <w:rPr>
          <w:rFonts w:ascii="Cambria" w:hAnsi="Cambria" w:cs="Arial"/>
          <w:sz w:val="22"/>
          <w:szCs w:val="22"/>
        </w:rPr>
        <w:t xml:space="preserve"> dalej </w:t>
      </w:r>
      <w:r>
        <w:rPr>
          <w:rFonts w:ascii="Cambria" w:hAnsi="Cambria" w:cs="Arial"/>
          <w:b/>
          <w:sz w:val="22"/>
          <w:szCs w:val="22"/>
        </w:rPr>
        <w:t>Zleceniodawcą</w:t>
      </w:r>
      <w:r w:rsidRPr="007F3588">
        <w:rPr>
          <w:rFonts w:ascii="Cambria" w:hAnsi="Cambria" w:cs="Arial"/>
          <w:sz w:val="22"/>
          <w:szCs w:val="22"/>
        </w:rPr>
        <w:t>,</w:t>
      </w:r>
    </w:p>
    <w:p w:rsidR="00665791" w:rsidRDefault="00665791" w:rsidP="0066579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reprezentowaną przez:</w:t>
      </w:r>
    </w:p>
    <w:p w:rsidR="00665791" w:rsidRDefault="00665791" w:rsidP="00665791">
      <w:pPr>
        <w:widowControl w:val="0"/>
        <w:spacing w:after="120" w:line="200" w:lineRule="atLeast"/>
        <w:rPr>
          <w:rFonts w:eastAsia="Lucida Sans Unicode"/>
          <w:kern w:val="1"/>
          <w:lang w:eastAsia="hi-IN" w:bidi="hi-IN"/>
        </w:rPr>
      </w:pPr>
      <w:r>
        <w:rPr>
          <w:rFonts w:ascii="Cambria" w:hAnsi="Cambria" w:cs="Arial"/>
          <w:sz w:val="22"/>
          <w:szCs w:val="22"/>
        </w:rPr>
        <w:t>Wójta Gminy Janów</w:t>
      </w:r>
      <w:r w:rsidRPr="00D561C3">
        <w:rPr>
          <w:rFonts w:eastAsia="Lucida Sans Unicode"/>
          <w:kern w:val="1"/>
          <w:lang w:eastAsia="hi-IN" w:bidi="hi-IN"/>
        </w:rPr>
        <w:t xml:space="preserve"> </w:t>
      </w:r>
      <w:r w:rsidR="005224BF">
        <w:rPr>
          <w:rFonts w:eastAsia="Lucida Sans Unicode"/>
          <w:kern w:val="1"/>
          <w:lang w:eastAsia="hi-IN" w:bidi="hi-IN"/>
        </w:rPr>
        <w:t xml:space="preserve">– </w:t>
      </w:r>
      <w:r w:rsidR="005224BF" w:rsidRPr="005224BF">
        <w:rPr>
          <w:rFonts w:eastAsia="Lucida Sans Unicode"/>
          <w:b/>
          <w:kern w:val="1"/>
          <w:lang w:eastAsia="hi-IN" w:bidi="hi-IN"/>
        </w:rPr>
        <w:t>Edwarda Moskalika</w:t>
      </w:r>
    </w:p>
    <w:p w:rsidR="00665791" w:rsidRDefault="00665791" w:rsidP="00665791">
      <w:pPr>
        <w:widowControl w:val="0"/>
        <w:spacing w:after="120" w:line="200" w:lineRule="atLeast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przy kontrasygnacie:</w:t>
      </w:r>
    </w:p>
    <w:p w:rsidR="00665791" w:rsidRPr="00BD1908" w:rsidRDefault="00665791" w:rsidP="00665791">
      <w:pPr>
        <w:widowControl w:val="0"/>
        <w:spacing w:after="120" w:line="200" w:lineRule="atLeast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Skarbnika Gminy</w:t>
      </w:r>
      <w:r w:rsidR="005224BF">
        <w:rPr>
          <w:rFonts w:eastAsia="Lucida Sans Unicode"/>
          <w:kern w:val="1"/>
          <w:lang w:eastAsia="hi-IN" w:bidi="hi-IN"/>
        </w:rPr>
        <w:t xml:space="preserve">- </w:t>
      </w:r>
      <w:r w:rsidR="005224BF" w:rsidRPr="005224BF">
        <w:rPr>
          <w:rFonts w:eastAsia="Lucida Sans Unicode"/>
          <w:b/>
          <w:kern w:val="1"/>
          <w:lang w:eastAsia="hi-IN" w:bidi="hi-IN"/>
        </w:rPr>
        <w:t>Małgorzaty Laskowskiej</w:t>
      </w:r>
    </w:p>
    <w:p w:rsidR="00665791" w:rsidRPr="00665791" w:rsidRDefault="00665791" w:rsidP="0066579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665791">
        <w:rPr>
          <w:rFonts w:ascii="Cambria" w:hAnsi="Cambria" w:cs="Arial"/>
          <w:sz w:val="22"/>
          <w:szCs w:val="22"/>
        </w:rPr>
        <w:t>a</w:t>
      </w:r>
    </w:p>
    <w:p w:rsidR="00665791" w:rsidRPr="008B2FCD" w:rsidRDefault="00450363" w:rsidP="00665791">
      <w:pPr>
        <w:shd w:val="clear" w:color="auto" w:fill="FFFFFF"/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…………………………………………..</w:t>
      </w:r>
      <w:r w:rsidR="00A656EE">
        <w:rPr>
          <w:rFonts w:ascii="Cambria" w:hAnsi="Cambria" w:cs="Arial"/>
          <w:sz w:val="22"/>
          <w:szCs w:val="22"/>
        </w:rPr>
        <w:br/>
      </w:r>
      <w:r w:rsidR="00665791" w:rsidRPr="008B2FCD">
        <w:rPr>
          <w:rFonts w:ascii="Cambria" w:hAnsi="Cambria" w:cs="Arial"/>
          <w:sz w:val="22"/>
          <w:szCs w:val="22"/>
        </w:rPr>
        <w:t xml:space="preserve"> NIP </w:t>
      </w:r>
      <w:r>
        <w:rPr>
          <w:rFonts w:ascii="Cambria" w:hAnsi="Cambria" w:cs="Arial"/>
          <w:sz w:val="22"/>
          <w:szCs w:val="22"/>
        </w:rPr>
        <w:t>…………………….</w:t>
      </w:r>
      <w:r w:rsidR="00665791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………………….</w:t>
      </w:r>
      <w:r w:rsidR="00665791">
        <w:rPr>
          <w:rFonts w:ascii="Cambria" w:hAnsi="Cambria" w:cs="Arial"/>
          <w:sz w:val="22"/>
          <w:szCs w:val="22"/>
        </w:rPr>
        <w:br/>
      </w:r>
      <w:r w:rsidR="00665791" w:rsidRPr="008B2FCD">
        <w:rPr>
          <w:rFonts w:ascii="Cambria" w:hAnsi="Cambria" w:cs="Arial"/>
          <w:sz w:val="22"/>
          <w:szCs w:val="22"/>
        </w:rPr>
        <w:t>reprezentowaną przez:</w:t>
      </w:r>
    </w:p>
    <w:p w:rsidR="00665791" w:rsidRDefault="00450363" w:rsidP="00665791">
      <w:pPr>
        <w:shd w:val="clear" w:color="auto" w:fill="FFFFFF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………………….</w:t>
      </w:r>
      <w:r w:rsidR="007E06F6">
        <w:rPr>
          <w:rFonts w:ascii="Cambria" w:hAnsi="Cambria" w:cs="Arial"/>
          <w:sz w:val="22"/>
          <w:szCs w:val="22"/>
        </w:rPr>
        <w:t>…………………………</w:t>
      </w:r>
    </w:p>
    <w:p w:rsidR="00450363" w:rsidRDefault="00450363" w:rsidP="00450363">
      <w:pPr>
        <w:shd w:val="clear" w:color="auto" w:fill="FFFFFF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………………….…………………………</w:t>
      </w:r>
    </w:p>
    <w:p w:rsidR="00665791" w:rsidRDefault="00665791" w:rsidP="00665791">
      <w:pPr>
        <w:shd w:val="clear" w:color="auto" w:fill="FFFFFF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F3588">
        <w:rPr>
          <w:rFonts w:ascii="Cambria" w:hAnsi="Cambria" w:cs="Arial"/>
          <w:sz w:val="22"/>
          <w:szCs w:val="22"/>
        </w:rPr>
        <w:t xml:space="preserve">zwanym dalej </w:t>
      </w:r>
      <w:r>
        <w:rPr>
          <w:rFonts w:ascii="Cambria" w:hAnsi="Cambria" w:cs="Arial"/>
          <w:b/>
          <w:sz w:val="22"/>
          <w:szCs w:val="22"/>
        </w:rPr>
        <w:t>Zleceniobiorcą</w:t>
      </w:r>
      <w:r w:rsidRPr="007F3588">
        <w:rPr>
          <w:rFonts w:ascii="Cambria" w:hAnsi="Cambria" w:cs="Arial"/>
          <w:sz w:val="22"/>
          <w:szCs w:val="22"/>
        </w:rPr>
        <w:t>,</w:t>
      </w:r>
    </w:p>
    <w:p w:rsidR="00665791" w:rsidRDefault="00665791" w:rsidP="00665791">
      <w:pPr>
        <w:jc w:val="both"/>
      </w:pPr>
    </w:p>
    <w:p w:rsidR="00665791" w:rsidRDefault="00665791" w:rsidP="00665791">
      <w:pPr>
        <w:jc w:val="both"/>
      </w:pPr>
      <w:r w:rsidRPr="00EE4E00">
        <w:t>Umowę za</w:t>
      </w:r>
      <w:r>
        <w:t xml:space="preserve">warto na podstawie art. 4 </w:t>
      </w:r>
      <w:proofErr w:type="spellStart"/>
      <w:r>
        <w:t>pkt</w:t>
      </w:r>
      <w:proofErr w:type="spellEnd"/>
      <w:r>
        <w:t xml:space="preserve"> 8</w:t>
      </w:r>
      <w:r w:rsidRPr="00EE4E00">
        <w:t xml:space="preserve"> ustawy z dnia 29 stycznia 2004 roku Prawo zam</w:t>
      </w:r>
      <w:r w:rsidR="005224BF">
        <w:t xml:space="preserve">ówień publicznych (Dz. U. z 2019 r., poz. 1843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665791" w:rsidRDefault="00665791" w:rsidP="00665791">
      <w:pPr>
        <w:jc w:val="both"/>
        <w:rPr>
          <w:rFonts w:ascii="ScalaSansPro-Regular" w:hAnsi="ScalaSansPro-Regular" w:cs="ScalaSansPro-Regular"/>
        </w:rPr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1</w:t>
      </w:r>
    </w:p>
    <w:p w:rsidR="00665791" w:rsidRDefault="00665791" w:rsidP="00665791">
      <w:pPr>
        <w:ind w:left="426" w:hanging="426"/>
        <w:jc w:val="both"/>
      </w:pPr>
      <w:r>
        <w:rPr>
          <w:rFonts w:ascii="ScalaSansPro-Regular" w:hAnsi="ScalaSansPro-Regular" w:cs="ScalaSansPro-Regular"/>
        </w:rPr>
        <w:t>1.</w:t>
      </w:r>
      <w:r>
        <w:rPr>
          <w:rFonts w:ascii="ScalaSansPro-Regular" w:hAnsi="ScalaSansPro-Regular" w:cs="ScalaSansPro-Regular"/>
        </w:rPr>
        <w:tab/>
        <w:t xml:space="preserve">Przedmiotem niniejszej Umowy jest dostawa </w:t>
      </w:r>
      <w:r w:rsidR="00450363">
        <w:rPr>
          <w:rFonts w:ascii="ScalaSansPro-Regular" w:hAnsi="ScalaSansPro-Regular" w:cs="ScalaSansPro-Regular" w:hint="eastAsia"/>
        </w:rPr>
        <w:t>……………</w:t>
      </w:r>
      <w:r w:rsidR="00011C4C">
        <w:rPr>
          <w:rFonts w:ascii="ScalaSansPro-Regular" w:hAnsi="ScalaSansPro-Regular" w:cs="ScalaSansPro-Regular"/>
        </w:rPr>
        <w:t xml:space="preserve"> szt. </w:t>
      </w:r>
      <w:r w:rsidR="00347285">
        <w:rPr>
          <w:rFonts w:ascii="ScalaSansPro-Regular" w:hAnsi="ScalaSansPro-Regular" w:cs="ScalaSansPro-Regular"/>
        </w:rPr>
        <w:t xml:space="preserve">komputerów przenośnych marki: </w:t>
      </w:r>
      <w:r w:rsidR="00450363">
        <w:rPr>
          <w:rFonts w:ascii="ScalaSansPro-Regular" w:hAnsi="ScalaSansPro-Regular" w:cs="ScalaSansPro-Regular" w:hint="eastAsia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50363">
        <w:rPr>
          <w:rFonts w:ascii="ScalaSansPro-Regular" w:hAnsi="ScalaSansPro-Regular" w:cs="ScalaSansPro-Regular"/>
        </w:rPr>
        <w:t>..</w:t>
      </w:r>
    </w:p>
    <w:p w:rsidR="00665791" w:rsidRDefault="00665791" w:rsidP="00665791">
      <w:pPr>
        <w:ind w:left="426" w:hanging="426"/>
        <w:jc w:val="both"/>
      </w:pPr>
      <w:r>
        <w:rPr>
          <w:rFonts w:ascii="ScalaSansPro-Regular" w:hAnsi="ScalaSansPro-Regular" w:cs="ScalaSansPro-Regular"/>
        </w:rPr>
        <w:t>2.</w:t>
      </w:r>
      <w:r>
        <w:rPr>
          <w:rFonts w:ascii="ScalaSansPro-Regular" w:hAnsi="ScalaSansPro-Regular" w:cs="ScalaSansPro-Regular"/>
        </w:rPr>
        <w:tab/>
        <w:t xml:space="preserve">Przedmiot Umowy jest szczegółowo określony w ofercie Zleceniobiorcy z dnia </w:t>
      </w:r>
      <w:r w:rsidR="008D1DA9">
        <w:rPr>
          <w:rFonts w:ascii="ScalaSansPro-Regular" w:hAnsi="ScalaSansPro-Regular" w:cs="ScalaSansPro-Regular" w:hint="eastAsia"/>
        </w:rPr>
        <w:t>…………………</w:t>
      </w:r>
      <w:r w:rsidR="008D1DA9">
        <w:rPr>
          <w:rFonts w:ascii="ScalaSansPro-Regular" w:hAnsi="ScalaSansPro-Regular" w:cs="ScalaSansPro-Regular"/>
        </w:rPr>
        <w:t>.</w:t>
      </w:r>
      <w:r>
        <w:rPr>
          <w:rFonts w:ascii="ScalaSansPro-Regular" w:hAnsi="ScalaSansPro-Regular" w:cs="ScalaSansPro-Regular"/>
        </w:rPr>
        <w:t xml:space="preserve">  roku, która  stanowi załącznik do niniejszej Umowy.</w:t>
      </w:r>
    </w:p>
    <w:p w:rsidR="00665791" w:rsidRDefault="00665791" w:rsidP="00665791">
      <w:pPr>
        <w:ind w:left="426" w:hanging="426"/>
        <w:jc w:val="both"/>
        <w:rPr>
          <w:rFonts w:ascii="ScalaSansPro-Regular" w:hAnsi="ScalaSansPro-Regular" w:cs="ScalaSansPro-Regular"/>
        </w:rPr>
      </w:pPr>
      <w:r>
        <w:rPr>
          <w:rFonts w:ascii="ScalaSansPro-Regular" w:hAnsi="ScalaSansPro-Regular" w:cs="ScalaSansPro-Regular"/>
        </w:rPr>
        <w:t>3.</w:t>
      </w:r>
      <w:r>
        <w:rPr>
          <w:rFonts w:ascii="ScalaSansPro-Regular" w:hAnsi="ScalaSansPro-Regular" w:cs="ScalaSansPro-Regular"/>
        </w:rPr>
        <w:tab/>
        <w:t xml:space="preserve">Zleceniobiorca oświadcza, że dostarczony asortyment jest fabrycznie nowy, pochodzi z bieżącej produkcji, odpowiada obowiązującym normom, posiada stosowne certyfikaty oraz spełnia wymagania dotyczące sprzętu stanowiącego przedmiot dostawy. </w:t>
      </w:r>
    </w:p>
    <w:p w:rsidR="00665791" w:rsidRPr="007E4C85" w:rsidRDefault="00665791" w:rsidP="00665791">
      <w:pPr>
        <w:ind w:left="426" w:hanging="426"/>
        <w:jc w:val="both"/>
        <w:rPr>
          <w:rFonts w:ascii="ScalaSansPro-Regular" w:hAnsi="ScalaSansPro-Regular" w:cs="ScalaSansPro-Regular"/>
        </w:rPr>
      </w:pPr>
      <w:r>
        <w:rPr>
          <w:rFonts w:ascii="ScalaSansPro-Regular" w:hAnsi="ScalaSansPro-Regular" w:cs="ScalaSansPro-Regular"/>
        </w:rPr>
        <w:t>4.</w:t>
      </w:r>
      <w:r>
        <w:rPr>
          <w:rFonts w:ascii="ScalaSansPro-Regular" w:hAnsi="ScalaSansPro-Regular" w:cs="ScalaSansPro-Regular"/>
        </w:rPr>
        <w:tab/>
      </w:r>
      <w:r w:rsidRPr="007E4C85">
        <w:rPr>
          <w:rFonts w:ascii="ScalaSansPro-Regular" w:hAnsi="ScalaSansPro-Regular" w:cs="ScalaSansPro-Regular"/>
        </w:rPr>
        <w:t xml:space="preserve">Dla celów związanych z wykonaniem przedmiotu niniejszej Umowy, Strony ustalają następujące osoby upoważnione do wzajemnych kontaktów, konsultacji i uzgodnień merytorycznych oraz dane do przekazywania informacji i korespondencji: </w:t>
      </w:r>
    </w:p>
    <w:p w:rsidR="00665791" w:rsidRPr="007E4C85" w:rsidRDefault="00665791" w:rsidP="00665791">
      <w:pPr>
        <w:ind w:left="1134" w:hanging="425"/>
        <w:jc w:val="both"/>
        <w:rPr>
          <w:rFonts w:ascii="ScalaSansPro-Regular" w:hAnsi="ScalaSansPro-Regular" w:cs="ScalaSansPro-Regular"/>
        </w:rPr>
      </w:pPr>
      <w:r w:rsidRPr="007E4C85">
        <w:rPr>
          <w:rFonts w:ascii="ScalaSansPro-Regular" w:hAnsi="ScalaSansPro-Regular" w:cs="ScalaSansPro-Regular"/>
        </w:rPr>
        <w:t>1)</w:t>
      </w:r>
      <w:r w:rsidRPr="007E4C85">
        <w:rPr>
          <w:rFonts w:ascii="ScalaSansPro-Regular" w:hAnsi="ScalaSansPro-Regular" w:cs="ScalaSansPro-Regular"/>
        </w:rPr>
        <w:tab/>
        <w:t xml:space="preserve">ze strony Zleceniodawcy: Rafał Strzelczyk Tel. 693038148 </w:t>
      </w:r>
    </w:p>
    <w:p w:rsidR="00665791" w:rsidRPr="007E4C85" w:rsidRDefault="00665791" w:rsidP="00665791">
      <w:pPr>
        <w:ind w:left="1134" w:hanging="425"/>
        <w:jc w:val="both"/>
        <w:rPr>
          <w:rFonts w:ascii="ScalaSansPro-Regular" w:hAnsi="ScalaSansPro-Regular" w:cs="ScalaSansPro-Regular"/>
          <w:lang w:val="en-US"/>
        </w:rPr>
      </w:pPr>
      <w:r w:rsidRPr="007E4C85">
        <w:rPr>
          <w:rFonts w:ascii="ScalaSansPro-Regular" w:hAnsi="ScalaSansPro-Regular" w:cs="ScalaSansPro-Regular"/>
          <w:lang w:val="en-US"/>
        </w:rPr>
        <w:t>e-mail: r.strzelczyk@janow.pl</w:t>
      </w:r>
    </w:p>
    <w:p w:rsidR="00665791" w:rsidRPr="00450363" w:rsidRDefault="00665791" w:rsidP="00665791">
      <w:pPr>
        <w:ind w:left="1134" w:hanging="426"/>
        <w:jc w:val="both"/>
        <w:rPr>
          <w:rFonts w:ascii="ScalaSansPro-Regular" w:hAnsi="ScalaSansPro-Regular" w:cs="ScalaSansPro-Regular"/>
        </w:rPr>
      </w:pPr>
      <w:r w:rsidRPr="007E4C85">
        <w:rPr>
          <w:rFonts w:ascii="ScalaSansPro-Regular" w:hAnsi="ScalaSansPro-Regular" w:cs="ScalaSansPro-Regular"/>
        </w:rPr>
        <w:t>2)</w:t>
      </w:r>
      <w:r w:rsidRPr="007E4C85">
        <w:rPr>
          <w:rFonts w:ascii="ScalaSansPro-Regular" w:hAnsi="ScalaSansPro-Regular" w:cs="ScalaSansPro-Regular"/>
        </w:rPr>
        <w:tab/>
        <w:t xml:space="preserve">ze strony </w:t>
      </w:r>
      <w:r w:rsidRPr="00450363">
        <w:rPr>
          <w:rFonts w:ascii="ScalaSansPro-Regular" w:hAnsi="ScalaSansPro-Regular" w:cs="ScalaSansPro-Regular"/>
        </w:rPr>
        <w:t xml:space="preserve">Zleceniobiorcy: </w:t>
      </w:r>
      <w:r w:rsidR="00A656EE" w:rsidRPr="00450363">
        <w:rPr>
          <w:rFonts w:ascii="ScalaSansPro-Regular" w:hAnsi="ScalaSansPro-Regular" w:cs="ScalaSansPro-Regular" w:hint="eastAsia"/>
        </w:rPr>
        <w:t>……………………</w:t>
      </w:r>
      <w:r w:rsidR="00A656EE" w:rsidRPr="00450363">
        <w:rPr>
          <w:rFonts w:ascii="ScalaSansPro-Regular" w:hAnsi="ScalaSansPro-Regular" w:cs="ScalaSansPro-Regular"/>
        </w:rPr>
        <w:t>..</w:t>
      </w:r>
      <w:r w:rsidRPr="00450363">
        <w:rPr>
          <w:rFonts w:ascii="ScalaSansPro-Regular" w:hAnsi="ScalaSansPro-Regular" w:cs="ScalaSansPro-Regular"/>
        </w:rPr>
        <w:t xml:space="preserve"> tel. </w:t>
      </w:r>
      <w:r w:rsidR="00A656EE" w:rsidRPr="00450363">
        <w:rPr>
          <w:rFonts w:ascii="ScalaSansPro-Regular" w:hAnsi="ScalaSansPro-Regular" w:cs="ScalaSansPro-Regular" w:hint="eastAsia"/>
        </w:rPr>
        <w:t>………………</w:t>
      </w:r>
      <w:r w:rsidR="00A656EE" w:rsidRPr="00450363">
        <w:rPr>
          <w:rFonts w:ascii="ScalaSansPro-Regular" w:hAnsi="ScalaSansPro-Regular" w:cs="ScalaSansPro-Regular"/>
        </w:rPr>
        <w:t>..</w:t>
      </w:r>
    </w:p>
    <w:p w:rsidR="00665791" w:rsidRDefault="00665791" w:rsidP="00665791">
      <w:pPr>
        <w:ind w:left="1134" w:hanging="426"/>
        <w:jc w:val="both"/>
        <w:rPr>
          <w:rFonts w:ascii="ScalaSansPro-Regular" w:hAnsi="ScalaSansPro-Regular" w:cs="ScalaSansPro-Regular"/>
        </w:rPr>
      </w:pPr>
      <w:r w:rsidRPr="00450363">
        <w:rPr>
          <w:rFonts w:ascii="ScalaSansPro-Regular" w:hAnsi="ScalaSansPro-Regular" w:cs="ScalaSansPro-Regular"/>
        </w:rPr>
        <w:t xml:space="preserve">e mail: </w:t>
      </w:r>
      <w:r w:rsidR="00A656EE" w:rsidRPr="00450363">
        <w:rPr>
          <w:rFonts w:ascii="ScalaSansPro-Regular" w:hAnsi="ScalaSansPro-Regular" w:cs="ScalaSansPro-Regular" w:hint="eastAsia"/>
        </w:rPr>
        <w:t>………………………</w:t>
      </w:r>
    </w:p>
    <w:p w:rsidR="00450363" w:rsidRDefault="00450363" w:rsidP="00665791">
      <w:pPr>
        <w:ind w:left="1134" w:hanging="426"/>
        <w:jc w:val="both"/>
        <w:rPr>
          <w:rFonts w:ascii="ScalaSansPro-Regular" w:hAnsi="ScalaSansPro-Regular" w:cs="ScalaSansPro-Regular"/>
        </w:rPr>
      </w:pPr>
    </w:p>
    <w:p w:rsidR="00450363" w:rsidRPr="00450363" w:rsidRDefault="00450363" w:rsidP="00665791">
      <w:pPr>
        <w:ind w:left="1134" w:hanging="426"/>
        <w:jc w:val="both"/>
        <w:rPr>
          <w:rFonts w:ascii="ScalaSansPro-Regular" w:hAnsi="ScalaSansPro-Regular" w:cs="ScalaSansPro-Regular"/>
        </w:rPr>
      </w:pPr>
    </w:p>
    <w:p w:rsidR="00665791" w:rsidRPr="005224BF" w:rsidRDefault="00665791" w:rsidP="00665791">
      <w:pPr>
        <w:jc w:val="both"/>
        <w:rPr>
          <w:rFonts w:ascii="ScalaSansPro-Regular" w:hAnsi="ScalaSansPro-Regular" w:cs="ScalaSansPro-Regular"/>
        </w:rPr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lastRenderedPageBreak/>
        <w:t>§ 2</w:t>
      </w:r>
    </w:p>
    <w:p w:rsidR="00665791" w:rsidRDefault="00665791" w:rsidP="00665791">
      <w:pPr>
        <w:numPr>
          <w:ilvl w:val="0"/>
          <w:numId w:val="2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Zleceniobiorca zobowiązuje się dostarczyć przedmiot zamówienia na własny koszt i ryzyko w terminie do </w:t>
      </w:r>
      <w:r w:rsidR="00A656EE">
        <w:rPr>
          <w:rFonts w:ascii="ScalaSansPro-Regular" w:hAnsi="ScalaSansPro-Regular" w:cs="ScalaSansPro-Regular"/>
        </w:rPr>
        <w:t>7</w:t>
      </w:r>
      <w:r>
        <w:rPr>
          <w:rFonts w:ascii="ScalaSansPro-Regular" w:hAnsi="ScalaSansPro-Regular" w:cs="ScalaSansPro-Regular"/>
        </w:rPr>
        <w:t xml:space="preserve"> dni od daty podpisania umowy. Zleceniobiorca jest zobowiązany, w szczególności zapewnić dostawę, rozładunek i wniesienie dostarczanego sprzętu do budynku w miej</w:t>
      </w:r>
      <w:r w:rsidR="005224BF">
        <w:rPr>
          <w:rFonts w:ascii="ScalaSansPro-Regular" w:hAnsi="ScalaSansPro-Regular" w:cs="ScalaSansPro-Regular"/>
        </w:rPr>
        <w:t>sce wskazane przez Zleceniodawcę</w:t>
      </w:r>
      <w:r>
        <w:rPr>
          <w:rFonts w:ascii="ScalaSansPro-Regular" w:hAnsi="ScalaSansPro-Regular" w:cs="ScalaSansPro-Regular"/>
        </w:rPr>
        <w:t xml:space="preserve">. </w:t>
      </w:r>
    </w:p>
    <w:p w:rsidR="00665791" w:rsidRDefault="00665791" w:rsidP="00665791">
      <w:pPr>
        <w:numPr>
          <w:ilvl w:val="0"/>
          <w:numId w:val="2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Dostawa może być realizowana jedynie w dni powszednie od poniedziałku do piątku w godzinach 08:00-14:00.  Zleceniobiorca zobowiązuje się powiadomić Zleceniodawcę, </w:t>
      </w:r>
      <w:r>
        <w:rPr>
          <w:rFonts w:ascii="ScalaSansPro-Regular" w:hAnsi="ScalaSansPro-Regular" w:cs="ScalaSansPro-Regular"/>
        </w:rPr>
        <w:br/>
        <w:t xml:space="preserve">co najmniej 2 dni wcześniej o planowanym terminie dostawy. </w:t>
      </w:r>
    </w:p>
    <w:p w:rsidR="00665791" w:rsidRDefault="00665791" w:rsidP="00665791">
      <w:pPr>
        <w:numPr>
          <w:ilvl w:val="0"/>
          <w:numId w:val="2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Odbiór przedmiotu zamówienia zostanie potwierdzony przez strony </w:t>
      </w:r>
      <w:r>
        <w:rPr>
          <w:rFonts w:ascii="ScalaSansPro-Regular" w:hAnsi="ScalaSansPro-Regular" w:cs="ScalaSansPro-Regular"/>
          <w:b/>
        </w:rPr>
        <w:t>protokołem</w:t>
      </w:r>
      <w:r>
        <w:rPr>
          <w:rFonts w:ascii="ScalaSansPro-Regular" w:hAnsi="ScalaSansPro-Regular" w:cs="ScalaSansPro-Regular"/>
        </w:rPr>
        <w:t xml:space="preserve">, przy czym protokół ten powinien zawierać, co najmniej: nazwę sprzętu </w:t>
      </w:r>
      <w:r>
        <w:rPr>
          <w:rFonts w:ascii="ScalaSansPro-Regular" w:hAnsi="ScalaSansPro-Regular" w:cs="ScalaSansPro-Regular"/>
        </w:rPr>
        <w:br/>
        <w:t xml:space="preserve">(z wyszczególnionymi wszystkimi częściami składowymi), ilość, numery fabryczne (seria) sprzętu. </w:t>
      </w:r>
    </w:p>
    <w:p w:rsidR="00665791" w:rsidRDefault="00665791" w:rsidP="00665791">
      <w:pPr>
        <w:numPr>
          <w:ilvl w:val="0"/>
          <w:numId w:val="2"/>
        </w:numPr>
        <w:contextualSpacing/>
        <w:jc w:val="both"/>
      </w:pPr>
      <w:r>
        <w:rPr>
          <w:rFonts w:ascii="ScalaSansPro-Regular" w:hAnsi="ScalaSansPro-Regular" w:cs="ScalaSansPro-Regular"/>
        </w:rPr>
        <w:t>W przypadku zastrzeżeń do dostawy Zleceniodawca wyznaczy Zleceniobiorcy dodatkowy termin do usunięcia wad i usterek. Podstawą do wystawienia faktury przez Wykonawcę jest odbiór przedmiotu zamówienia /bez zastrzeżeń/ lub po usunięciu zgłoszonych wad, usterek.</w:t>
      </w: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3</w:t>
      </w:r>
    </w:p>
    <w:p w:rsidR="00665791" w:rsidRDefault="00665791" w:rsidP="00665791">
      <w:pPr>
        <w:numPr>
          <w:ilvl w:val="0"/>
          <w:numId w:val="4"/>
        </w:numPr>
        <w:contextualSpacing/>
        <w:jc w:val="both"/>
      </w:pPr>
      <w:r>
        <w:rPr>
          <w:rFonts w:ascii="ScalaSansPro-Regular" w:hAnsi="ScalaSansPro-Regular" w:cs="ScalaSansPro-Regular"/>
        </w:rPr>
        <w:t>Zleceniobiorca udziela na sprzęt stanowiący przedmiot dostawy:</w:t>
      </w:r>
      <w:r>
        <w:t xml:space="preserve"> - </w:t>
      </w:r>
      <w:r w:rsidR="00A656EE">
        <w:rPr>
          <w:rFonts w:ascii="ScalaSansPro-Regular" w:hAnsi="ScalaSansPro-Regular" w:cs="ScalaSansPro-Regular"/>
        </w:rPr>
        <w:t>24</w:t>
      </w:r>
      <w:r w:rsidRPr="001505C8">
        <w:rPr>
          <w:rFonts w:ascii="ScalaSansPro-Regular" w:hAnsi="ScalaSansPro-Regular" w:cs="ScalaSansPro-Regular"/>
        </w:rPr>
        <w:t xml:space="preserve"> miesięcznej gwarancji na sprzęt</w:t>
      </w:r>
    </w:p>
    <w:p w:rsidR="00665791" w:rsidRDefault="00665791" w:rsidP="00665791">
      <w:pPr>
        <w:numPr>
          <w:ilvl w:val="0"/>
          <w:numId w:val="4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Warunki gwarancji określa niniejsza umowa, oferta Zleceniobiorcy, Kodeks cywilny oraz karta gwarancyjna. W przypadku rozbieżności wynikających z ww. dokumentów stosuje się przepisy korzystniejsze dla Zleceniodawcy. </w:t>
      </w:r>
    </w:p>
    <w:p w:rsidR="00665791" w:rsidRDefault="00665791" w:rsidP="00665791">
      <w:pPr>
        <w:numPr>
          <w:ilvl w:val="0"/>
          <w:numId w:val="4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Niezależnie od uprawnień z </w:t>
      </w:r>
      <w:r w:rsidR="005224BF">
        <w:rPr>
          <w:rFonts w:ascii="ScalaSansPro-Regular" w:hAnsi="ScalaSansPro-Regular" w:cs="ScalaSansPro-Regular"/>
        </w:rPr>
        <w:t xml:space="preserve">tytułu gwarancji, Zleceniodawcy </w:t>
      </w:r>
      <w:r>
        <w:rPr>
          <w:rFonts w:ascii="ScalaSansPro-Regular" w:hAnsi="ScalaSansPro-Regular" w:cs="ScalaSansPro-Regular"/>
        </w:rPr>
        <w:t xml:space="preserve">przysługują uprawnienia z tytułu rękojmi za wady przedmiotu umowy. Wszelkie odmienne postanowienia wynikające z kart gwarancyjnych sprzętu uważa się za bezskuteczne. </w:t>
      </w:r>
    </w:p>
    <w:p w:rsidR="00665791" w:rsidRDefault="00665791" w:rsidP="00665791">
      <w:pPr>
        <w:numPr>
          <w:ilvl w:val="0"/>
          <w:numId w:val="4"/>
        </w:numPr>
        <w:contextualSpacing/>
        <w:jc w:val="both"/>
      </w:pPr>
      <w:r>
        <w:rPr>
          <w:rFonts w:ascii="ScalaSansPro-Regular" w:hAnsi="ScalaSansPro-Regular" w:cs="ScalaSansPro-Regular"/>
        </w:rPr>
        <w:t>Wszelkie naprawy gwarancyjne lub prowadzone w ramach rękojmi odbywają się na koszt i odpowiedzialność Zleceniobiorcy, który zapewnia również transport (do serwisu</w:t>
      </w:r>
      <w:r w:rsidR="005224BF">
        <w:rPr>
          <w:rFonts w:ascii="ScalaSansPro-Regular" w:hAnsi="ScalaSansPro-Regular" w:cs="ScalaSansPro-Regular"/>
        </w:rPr>
        <w:t xml:space="preserve"> oraz z serwisu do Zleceniodawcy</w:t>
      </w:r>
      <w:r>
        <w:rPr>
          <w:rFonts w:ascii="ScalaSansPro-Regular" w:hAnsi="ScalaSansPro-Regular" w:cs="ScalaSansPro-Regular"/>
        </w:rPr>
        <w:t xml:space="preserve">) sprzętu podlegającego naprawie. </w:t>
      </w:r>
    </w:p>
    <w:p w:rsidR="00665791" w:rsidRDefault="00665791" w:rsidP="00665791">
      <w:pPr>
        <w:numPr>
          <w:ilvl w:val="0"/>
          <w:numId w:val="4"/>
        </w:numPr>
        <w:contextualSpacing/>
        <w:jc w:val="both"/>
      </w:pPr>
      <w:r>
        <w:rPr>
          <w:rFonts w:ascii="ScalaSansPro-Regular" w:hAnsi="ScalaSansPro-Regular" w:cs="ScalaSansPro-Regular"/>
        </w:rPr>
        <w:t>Po zakończeniu naprawy Zleceniobiorca jest zobowiązany do pisemnego wskazania Zleceniodawcy wykonanych czynności naprawczych, a w szczególności wyspecyfikowania części zmienionych lub zainstalowanych w naprawianym sprzęcie.</w:t>
      </w:r>
    </w:p>
    <w:p w:rsidR="00665791" w:rsidRDefault="00665791" w:rsidP="00665791">
      <w:pPr>
        <w:numPr>
          <w:ilvl w:val="0"/>
          <w:numId w:val="4"/>
        </w:numPr>
        <w:contextualSpacing/>
        <w:jc w:val="both"/>
      </w:pPr>
      <w:r>
        <w:rPr>
          <w:rFonts w:ascii="ScalaSansPro-Regular" w:hAnsi="ScalaSansPro-Regular" w:cs="ScalaSansPro-Regular"/>
        </w:rPr>
        <w:t>Jeżeli wady sprzętu usunąć się nie da, albo Zleceniobiorca nie usunie wady, Zleceniodawca może żądać wymiany sprzętu na sprzęt wolny od wad o takich samych, a w przypadku gdy sprzęt nie jest już dostępny na rynku,  na sprzęt o nie gorszych parametrach</w:t>
      </w:r>
      <w:r w:rsidR="0062766C">
        <w:rPr>
          <w:rFonts w:ascii="ScalaSansPro-Regular" w:hAnsi="ScalaSansPro-Regular" w:cs="ScalaSansPro-Regular"/>
        </w:rPr>
        <w:t>,</w:t>
      </w:r>
      <w:r>
        <w:rPr>
          <w:rFonts w:ascii="ScalaSansPro-Regular" w:hAnsi="ScalaSansPro-Regular" w:cs="ScalaSansPro-Regular"/>
        </w:rPr>
        <w:t xml:space="preserve"> po trzech bezskutecznych naprawach gwarancyjnych.</w:t>
      </w:r>
    </w:p>
    <w:p w:rsidR="00665791" w:rsidRDefault="00665791" w:rsidP="00665791">
      <w:pPr>
        <w:jc w:val="center"/>
        <w:rPr>
          <w:rFonts w:ascii="ScalaSansPro-Regular" w:hAnsi="ScalaSansPro-Regular" w:cs="ScalaSansPro-Regular"/>
          <w:b/>
        </w:rPr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4</w:t>
      </w:r>
    </w:p>
    <w:p w:rsidR="00665791" w:rsidRPr="00450363" w:rsidRDefault="00665791" w:rsidP="00665791">
      <w:pPr>
        <w:numPr>
          <w:ilvl w:val="0"/>
          <w:numId w:val="7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Całkowite wynagrodzenie Zleceniobiorcy za wykonanie przedmiotu umowy,  zgodnie z ofertą </w:t>
      </w:r>
      <w:r w:rsidRPr="00450363">
        <w:rPr>
          <w:rFonts w:ascii="ScalaSansPro-Regular" w:hAnsi="ScalaSansPro-Regular" w:cs="ScalaSansPro-Regular"/>
        </w:rPr>
        <w:t xml:space="preserve">stanowi kwotę </w:t>
      </w:r>
      <w:r w:rsidR="00450363" w:rsidRPr="00450363">
        <w:rPr>
          <w:rFonts w:ascii="ScalaSansPro-Regular" w:hAnsi="ScalaSansPro-Regular" w:cs="ScalaSansPro-Regular" w:hint="eastAsia"/>
        </w:rPr>
        <w:t>……………………</w:t>
      </w:r>
      <w:r w:rsidR="00450363" w:rsidRPr="00450363">
        <w:rPr>
          <w:rFonts w:ascii="ScalaSansPro-Regular" w:hAnsi="ScalaSansPro-Regular" w:cs="ScalaSansPro-Regular"/>
        </w:rPr>
        <w:t>.</w:t>
      </w:r>
      <w:r w:rsidRPr="00450363">
        <w:rPr>
          <w:rFonts w:ascii="ScalaSansPro-Regular" w:hAnsi="ScalaSansPro-Regular" w:cs="ScalaSansPro-Regular"/>
        </w:rPr>
        <w:t xml:space="preserve"> PLN netto, co wraz z podatkiem VAT w kwocie </w:t>
      </w:r>
      <w:r w:rsidR="00A656EE" w:rsidRPr="00450363">
        <w:rPr>
          <w:rFonts w:ascii="ScalaSansPro-Regular" w:hAnsi="ScalaSansPro-Regular" w:cs="ScalaSansPro-Regular" w:hint="eastAsia"/>
        </w:rPr>
        <w:t>………………</w:t>
      </w:r>
      <w:r w:rsidR="00A656EE" w:rsidRPr="00450363">
        <w:rPr>
          <w:rFonts w:ascii="ScalaSansPro-Regular" w:hAnsi="ScalaSansPro-Regular" w:cs="ScalaSansPro-Regular"/>
        </w:rPr>
        <w:t>.</w:t>
      </w:r>
      <w:r w:rsidRPr="00450363">
        <w:rPr>
          <w:rFonts w:ascii="ScalaSansPro-Regular" w:hAnsi="ScalaSansPro-Regular" w:cs="ScalaSansPro-Regular"/>
        </w:rPr>
        <w:t xml:space="preserve"> PLN stanowi kwotę brutto: </w:t>
      </w:r>
      <w:r w:rsidR="00A656EE" w:rsidRPr="00450363">
        <w:rPr>
          <w:rFonts w:ascii="ScalaSansPro-Regular" w:hAnsi="ScalaSansPro-Regular" w:cs="ScalaSansPro-Regular" w:hint="eastAsia"/>
        </w:rPr>
        <w:t>………………</w:t>
      </w:r>
      <w:r w:rsidR="00A656EE" w:rsidRPr="00450363">
        <w:rPr>
          <w:rFonts w:ascii="ScalaSansPro-Regular" w:hAnsi="ScalaSansPro-Regular" w:cs="ScalaSansPro-Regular"/>
        </w:rPr>
        <w:t>..</w:t>
      </w:r>
      <w:r w:rsidRPr="00450363">
        <w:rPr>
          <w:rFonts w:ascii="ScalaSansPro-Regular" w:hAnsi="ScalaSansPro-Regular" w:cs="ScalaSansPro-Regular"/>
        </w:rPr>
        <w:t xml:space="preserve"> PLN. </w:t>
      </w:r>
    </w:p>
    <w:p w:rsidR="00665791" w:rsidRPr="00450363" w:rsidRDefault="00665791" w:rsidP="00665791">
      <w:pPr>
        <w:numPr>
          <w:ilvl w:val="0"/>
          <w:numId w:val="7"/>
        </w:numPr>
        <w:contextualSpacing/>
        <w:jc w:val="both"/>
      </w:pPr>
      <w:r w:rsidRPr="00450363">
        <w:rPr>
          <w:rFonts w:ascii="ScalaSansPro-Regular" w:hAnsi="ScalaSansPro-Regular" w:cs="ScalaSansPro-Regular"/>
        </w:rPr>
        <w:t>Należność, za wykonanie dostawy Zleceniodawca wypłaci Zleceniobiorcy przelewem na rachunek bankowy o numerze: ……………………………………….   w terminie 14 dni od dnia otrzymania fak</w:t>
      </w:r>
      <w:r w:rsidR="005224BF" w:rsidRPr="00450363">
        <w:rPr>
          <w:rFonts w:ascii="ScalaSansPro-Regular" w:hAnsi="ScalaSansPro-Regular" w:cs="ScalaSansPro-Regular"/>
        </w:rPr>
        <w:t>tury wystawionej przez Zleceniobiorcę</w:t>
      </w:r>
      <w:r w:rsidRPr="00450363">
        <w:rPr>
          <w:rFonts w:ascii="ScalaSansPro-Regular" w:hAnsi="ScalaSansPro-Regular" w:cs="ScalaSansPro-Regular"/>
        </w:rPr>
        <w:t>.</w:t>
      </w:r>
    </w:p>
    <w:p w:rsidR="00665791" w:rsidRDefault="00665791" w:rsidP="00665791">
      <w:pPr>
        <w:numPr>
          <w:ilvl w:val="0"/>
          <w:numId w:val="7"/>
        </w:numPr>
        <w:contextualSpacing/>
        <w:jc w:val="both"/>
      </w:pPr>
      <w:r>
        <w:rPr>
          <w:rFonts w:ascii="ScalaSansPro-Regular" w:hAnsi="ScalaSansPro-Regular" w:cs="ScalaSansPro-Regular"/>
        </w:rPr>
        <w:t>W przypadku nieterminowej pł</w:t>
      </w:r>
      <w:r w:rsidR="005224BF">
        <w:rPr>
          <w:rFonts w:ascii="ScalaSansPro-Regular" w:hAnsi="ScalaSansPro-Regular" w:cs="ScalaSansPro-Regular"/>
        </w:rPr>
        <w:t>atności należności Zleceniobiorca</w:t>
      </w:r>
      <w:r>
        <w:rPr>
          <w:rFonts w:ascii="ScalaSansPro-Regular" w:hAnsi="ScalaSansPro-Regular" w:cs="ScalaSansPro-Regular"/>
        </w:rPr>
        <w:t xml:space="preserve"> m</w:t>
      </w:r>
      <w:r w:rsidR="005224BF">
        <w:rPr>
          <w:rFonts w:ascii="ScalaSansPro-Regular" w:hAnsi="ScalaSansPro-Regular" w:cs="ScalaSansPro-Regular"/>
        </w:rPr>
        <w:t xml:space="preserve">a prawo naliczyć Zleceniodawcy </w:t>
      </w:r>
      <w:r>
        <w:rPr>
          <w:rFonts w:ascii="ScalaSansPro-Regular" w:hAnsi="ScalaSansPro-Regular" w:cs="ScalaSansPro-Regular"/>
        </w:rPr>
        <w:t>odsetki ustawowe za każdy dzień zwłoki.</w:t>
      </w:r>
    </w:p>
    <w:p w:rsidR="00665791" w:rsidRPr="00954CA2" w:rsidRDefault="00665791" w:rsidP="00665791">
      <w:pPr>
        <w:numPr>
          <w:ilvl w:val="0"/>
          <w:numId w:val="7"/>
        </w:numPr>
        <w:contextualSpacing/>
        <w:jc w:val="both"/>
      </w:pPr>
      <w:r w:rsidRPr="00701DC5">
        <w:rPr>
          <w:rFonts w:ascii="ScalaSansPro-Regular" w:hAnsi="ScalaSansPro-Regular" w:cs="ScalaSansPro-Regular"/>
        </w:rPr>
        <w:t xml:space="preserve">Zleceniodawca oświadcza, że </w:t>
      </w:r>
      <w:r>
        <w:rPr>
          <w:rFonts w:ascii="ScalaSansPro-Regular" w:hAnsi="ScalaSansPro-Regular" w:cs="ScalaSansPro-Regular"/>
        </w:rPr>
        <w:t xml:space="preserve">jest podatnikiem podatku VAT oraz </w:t>
      </w:r>
      <w:r w:rsidRPr="00701DC5">
        <w:rPr>
          <w:rFonts w:ascii="ScalaSansPro-Regular" w:hAnsi="ScalaSansPro-Regular" w:cs="ScalaSansPro-Regular"/>
        </w:rPr>
        <w:t xml:space="preserve">ma zabezpieczone środki finansowe w budżecie Gminy na realizację niniejszej umowy w Dziale </w:t>
      </w:r>
      <w:r w:rsidR="008818DC">
        <w:rPr>
          <w:rFonts w:ascii="ScalaSansPro-Regular" w:hAnsi="ScalaSansPro-Regular" w:cs="ScalaSansPro-Regular"/>
        </w:rPr>
        <w:t>801</w:t>
      </w:r>
      <w:r w:rsidRPr="00701DC5">
        <w:rPr>
          <w:rFonts w:ascii="ScalaSansPro-Regular" w:hAnsi="ScalaSansPro-Regular" w:cs="ScalaSansPro-Regular"/>
        </w:rPr>
        <w:t xml:space="preserve"> Rozdziale </w:t>
      </w:r>
      <w:r w:rsidR="008818DC">
        <w:rPr>
          <w:rFonts w:ascii="ScalaSansPro-Regular" w:hAnsi="ScalaSansPro-Regular" w:cs="ScalaSansPro-Regular"/>
        </w:rPr>
        <w:t xml:space="preserve">80195 </w:t>
      </w:r>
      <w:r w:rsidRPr="00701DC5">
        <w:rPr>
          <w:rFonts w:ascii="ScalaSansPro-Regular" w:hAnsi="ScalaSansPro-Regular" w:cs="ScalaSansPro-Regular"/>
        </w:rPr>
        <w:t xml:space="preserve"> klasyfikacji budżetowej.</w:t>
      </w:r>
    </w:p>
    <w:p w:rsidR="00665791" w:rsidRPr="00701DC5" w:rsidRDefault="00665791" w:rsidP="00665791">
      <w:pPr>
        <w:ind w:left="360"/>
        <w:contextualSpacing/>
        <w:jc w:val="both"/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5</w:t>
      </w:r>
    </w:p>
    <w:p w:rsidR="00665791" w:rsidRDefault="00665791" w:rsidP="00665791">
      <w:pPr>
        <w:numPr>
          <w:ilvl w:val="0"/>
          <w:numId w:val="1"/>
        </w:numPr>
        <w:contextualSpacing/>
        <w:jc w:val="both"/>
      </w:pPr>
      <w:r>
        <w:rPr>
          <w:rFonts w:ascii="ScalaSansPro-Regular" w:hAnsi="ScalaSansPro-Regular" w:cs="ScalaSansPro-Regular"/>
        </w:rPr>
        <w:lastRenderedPageBreak/>
        <w:t>Strony ustanawiają odpowiedzialność za niewykonanie lub nienależyte wykonanie  Umowy w formie kar umownych.</w:t>
      </w:r>
    </w:p>
    <w:p w:rsidR="00665791" w:rsidRDefault="00665791" w:rsidP="00665791">
      <w:pPr>
        <w:numPr>
          <w:ilvl w:val="0"/>
          <w:numId w:val="1"/>
        </w:numPr>
        <w:contextualSpacing/>
        <w:jc w:val="both"/>
      </w:pPr>
      <w:r>
        <w:rPr>
          <w:rFonts w:ascii="ScalaSansPro-Regular" w:hAnsi="ScalaSansPro-Regular" w:cs="ScalaSansPro-Regular"/>
        </w:rPr>
        <w:t>Zleceniobiorca zapłaci Zleceniodawcy kary umowne :</w:t>
      </w:r>
    </w:p>
    <w:p w:rsidR="00665791" w:rsidRDefault="00665791" w:rsidP="00665791">
      <w:pPr>
        <w:numPr>
          <w:ilvl w:val="0"/>
          <w:numId w:val="6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za opóźnienie w wykonaniu przedmiotu umowy w wysokości 0,5% wynagrodzenia brutto określonego w § 4 ust.1 za każdy dzień opóźnienia. </w:t>
      </w:r>
    </w:p>
    <w:p w:rsidR="00665791" w:rsidRDefault="00665791" w:rsidP="00665791">
      <w:pPr>
        <w:numPr>
          <w:ilvl w:val="0"/>
          <w:numId w:val="6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za </w:t>
      </w:r>
      <w:r w:rsidR="003074C6">
        <w:rPr>
          <w:rFonts w:ascii="ScalaSansPro-Regular" w:hAnsi="ScalaSansPro-Regular" w:cs="ScalaSansPro-Regular"/>
        </w:rPr>
        <w:t>każdy dzień opóźnienia Zleceniobiorcy</w:t>
      </w:r>
      <w:r>
        <w:rPr>
          <w:rFonts w:ascii="ScalaSansPro-Regular" w:hAnsi="ScalaSansPro-Regular" w:cs="ScalaSansPro-Regular"/>
        </w:rPr>
        <w:t xml:space="preserve"> w podjęciu naprawy 0,5% wartości początkowej naprawionego sprzętu z tytułu r</w:t>
      </w:r>
      <w:r w:rsidR="003074C6">
        <w:rPr>
          <w:rFonts w:ascii="ScalaSansPro-Regular" w:hAnsi="ScalaSansPro-Regular" w:cs="ScalaSansPro-Regular"/>
        </w:rPr>
        <w:t>ealizowanych przez Zleceniodawcę</w:t>
      </w:r>
      <w:r>
        <w:rPr>
          <w:rFonts w:ascii="ScalaSansPro-Regular" w:hAnsi="ScalaSansPro-Regular" w:cs="ScalaSansPro-Regular"/>
        </w:rPr>
        <w:t xml:space="preserve"> uprawnień gwarancji lub rękojmi,</w:t>
      </w:r>
    </w:p>
    <w:p w:rsidR="00665791" w:rsidRDefault="00665791" w:rsidP="00665791">
      <w:pPr>
        <w:numPr>
          <w:ilvl w:val="0"/>
          <w:numId w:val="6"/>
        </w:numPr>
        <w:contextualSpacing/>
        <w:jc w:val="both"/>
      </w:pPr>
      <w:r>
        <w:rPr>
          <w:rFonts w:ascii="ScalaSansPro-Regular" w:hAnsi="ScalaSansPro-Regular" w:cs="ScalaSansPro-Regular"/>
        </w:rPr>
        <w:t>z tytułu odstąpienia od umowy z przyczyn występujących po str</w:t>
      </w:r>
      <w:r w:rsidR="003074C6">
        <w:rPr>
          <w:rFonts w:ascii="ScalaSansPro-Regular" w:hAnsi="ScalaSansPro-Regular" w:cs="ScalaSansPro-Regular"/>
        </w:rPr>
        <w:t>onie Zleceniobiorcy</w:t>
      </w:r>
      <w:r>
        <w:rPr>
          <w:rFonts w:ascii="ScalaSansPro-Regular" w:hAnsi="ScalaSansPro-Regular" w:cs="ScalaSansPro-Regular"/>
        </w:rPr>
        <w:t xml:space="preserve">  </w:t>
      </w:r>
      <w:r>
        <w:rPr>
          <w:rFonts w:ascii="ScalaSansPro-Regular" w:hAnsi="ScalaSansPro-Regular" w:cs="ScalaSansPro-Regular"/>
        </w:rPr>
        <w:br/>
        <w:t xml:space="preserve">w wysokości 10% wynagrodzenia brutto. </w:t>
      </w:r>
    </w:p>
    <w:p w:rsidR="00665791" w:rsidRDefault="00665791" w:rsidP="00665791">
      <w:pPr>
        <w:numPr>
          <w:ilvl w:val="0"/>
          <w:numId w:val="1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Zleceniodawca zastrzega sobie prawo dochodzenia odszkodowania uzupełniającego na zasadach ogólnych. </w:t>
      </w:r>
    </w:p>
    <w:p w:rsidR="00665791" w:rsidRDefault="00665791" w:rsidP="00665791">
      <w:pPr>
        <w:numPr>
          <w:ilvl w:val="0"/>
          <w:numId w:val="1"/>
        </w:numPr>
        <w:contextualSpacing/>
        <w:jc w:val="both"/>
      </w:pPr>
      <w:r>
        <w:rPr>
          <w:rFonts w:ascii="ScalaSansPro-Regular" w:hAnsi="ScalaSansPro-Regular" w:cs="ScalaSansPro-Regular"/>
        </w:rPr>
        <w:t>Zleceniodawca z zastrzeżeniem § 6 ust. 2 zapłaci Zleceniobiorcy karę umowną w przypadku odstąpienia od umowy z przyczy</w:t>
      </w:r>
      <w:r w:rsidR="003074C6">
        <w:rPr>
          <w:rFonts w:ascii="ScalaSansPro-Regular" w:hAnsi="ScalaSansPro-Regular" w:cs="ScalaSansPro-Regular"/>
        </w:rPr>
        <w:t>n niezależnych od Zleceniodawcy</w:t>
      </w:r>
      <w:r>
        <w:rPr>
          <w:rFonts w:ascii="ScalaSansPro-Regular" w:hAnsi="ScalaSansPro-Regular" w:cs="ScalaSansPro-Regular"/>
        </w:rPr>
        <w:t xml:space="preserve"> w wysokości 10% wynagrodzenia  określonego w § 4 ust. 1.</w:t>
      </w:r>
    </w:p>
    <w:p w:rsidR="00665791" w:rsidRDefault="00665791" w:rsidP="00665791">
      <w:pPr>
        <w:jc w:val="center"/>
        <w:rPr>
          <w:rFonts w:ascii="ScalaSansPro-Regular" w:hAnsi="ScalaSansPro-Regular" w:cs="ScalaSansPro-Regular"/>
          <w:b/>
        </w:rPr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6</w:t>
      </w:r>
    </w:p>
    <w:p w:rsidR="00665791" w:rsidRDefault="00665791" w:rsidP="00665791">
      <w:pPr>
        <w:numPr>
          <w:ilvl w:val="0"/>
          <w:numId w:val="5"/>
        </w:numPr>
        <w:contextualSpacing/>
        <w:jc w:val="both"/>
      </w:pPr>
      <w:r>
        <w:rPr>
          <w:rFonts w:ascii="ScalaSansPro-Regular" w:hAnsi="ScalaSansPro-Regular" w:cs="ScalaSansPro-Regular"/>
        </w:rPr>
        <w:t>Zleceniodawca może odstąpić od umowy w razie:</w:t>
      </w:r>
    </w:p>
    <w:p w:rsidR="00665791" w:rsidRDefault="00665791" w:rsidP="00665791">
      <w:pPr>
        <w:numPr>
          <w:ilvl w:val="0"/>
          <w:numId w:val="3"/>
        </w:numPr>
        <w:contextualSpacing/>
        <w:jc w:val="both"/>
      </w:pPr>
      <w:r>
        <w:rPr>
          <w:rFonts w:ascii="ScalaSansPro-Regular" w:hAnsi="ScalaSansPro-Regular" w:cs="ScalaSansPro-Regular"/>
        </w:rPr>
        <w:t>wystąpienia istotnej zmiany okoliczności powodującej, że wykonanie umowy nie leży w interesie publicznym, czego nie można było przewidzieć w chwili jej zawarcia, zawiadamiając o tym Zleceniobiorcę na piśmie w terminie 1 miesiąca od powzięcia wiadomości o powyższych okolicznościach;</w:t>
      </w:r>
    </w:p>
    <w:p w:rsidR="00665791" w:rsidRDefault="00665791" w:rsidP="00665791">
      <w:pPr>
        <w:numPr>
          <w:ilvl w:val="0"/>
          <w:numId w:val="3"/>
        </w:numPr>
        <w:contextualSpacing/>
        <w:jc w:val="both"/>
      </w:pPr>
      <w:r>
        <w:rPr>
          <w:rFonts w:ascii="ScalaSansPro-Regular" w:hAnsi="ScalaSansPro-Regular" w:cs="ScalaSansPro-Regular"/>
        </w:rPr>
        <w:t xml:space="preserve">opóźnienia w dostawie sprzętu przekraczającej 14 dni. </w:t>
      </w:r>
    </w:p>
    <w:p w:rsidR="00665791" w:rsidRDefault="00665791" w:rsidP="00665791">
      <w:pPr>
        <w:numPr>
          <w:ilvl w:val="0"/>
          <w:numId w:val="5"/>
        </w:numPr>
        <w:contextualSpacing/>
        <w:jc w:val="both"/>
      </w:pPr>
      <w:r>
        <w:rPr>
          <w:rFonts w:ascii="ScalaSansPro-Regular" w:hAnsi="ScalaSansPro-Regular" w:cs="ScalaSansPro-Regular"/>
        </w:rPr>
        <w:t>W wypadku określonym w ustępie poprzedzającym postanowienia o karze umownej w stosunku do Zleceniodawcy nie mają zastosowania.</w:t>
      </w:r>
    </w:p>
    <w:p w:rsidR="00665791" w:rsidRDefault="00665791" w:rsidP="00665791">
      <w:pPr>
        <w:jc w:val="center"/>
        <w:rPr>
          <w:rFonts w:ascii="ScalaSansPro-Regular" w:hAnsi="ScalaSansPro-Regular" w:cs="ScalaSansPro-Regular"/>
          <w:b/>
        </w:rPr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7</w:t>
      </w:r>
    </w:p>
    <w:p w:rsidR="00665791" w:rsidRPr="00133AD9" w:rsidRDefault="00665791" w:rsidP="00665791">
      <w:pPr>
        <w:jc w:val="both"/>
        <w:rPr>
          <w:rFonts w:ascii="ScalaSansPro-Regular" w:hAnsi="ScalaSansPro-Regular" w:cs="ScalaSansPro-Regular"/>
        </w:rPr>
      </w:pPr>
      <w:r w:rsidRPr="00133AD9">
        <w:rPr>
          <w:rFonts w:ascii="ScalaSansPro-Regular" w:hAnsi="ScalaSansPro-Regular" w:cs="ScalaSansPro-Regular"/>
        </w:rPr>
        <w:t>1.</w:t>
      </w:r>
      <w:r w:rsidRPr="00133AD9">
        <w:rPr>
          <w:rFonts w:ascii="ScalaSansPro-Regular" w:hAnsi="ScalaSansPro-Regular" w:cs="ScalaSansPro-Regular"/>
        </w:rPr>
        <w:tab/>
        <w:t>Wszelkie zmiany niniejszej Umowy wymagają, pod rygorem nieważności, zachowania formy pisemnej oraz zgodny obu Stron.</w:t>
      </w:r>
    </w:p>
    <w:p w:rsidR="00665791" w:rsidRPr="00133AD9" w:rsidRDefault="003074C6" w:rsidP="00665791">
      <w:pPr>
        <w:jc w:val="both"/>
        <w:rPr>
          <w:rFonts w:ascii="ScalaSansPro-Regular" w:hAnsi="ScalaSansPro-Regular" w:cs="ScalaSansPro-Regular"/>
        </w:rPr>
      </w:pPr>
      <w:r>
        <w:rPr>
          <w:rFonts w:ascii="ScalaSansPro-Regular" w:hAnsi="ScalaSansPro-Regular" w:cs="ScalaSansPro-Regular"/>
        </w:rPr>
        <w:t>2.</w:t>
      </w:r>
      <w:r w:rsidR="00665791" w:rsidRPr="00133AD9">
        <w:rPr>
          <w:rFonts w:ascii="ScalaSansPro-Regular" w:hAnsi="ScalaSansPro-Regular" w:cs="ScalaSansPro-Regular"/>
        </w:rPr>
        <w:tab/>
        <w:t>W sprawach nieuregulowanych postanowieniami Umowy</w:t>
      </w:r>
      <w:r>
        <w:rPr>
          <w:rFonts w:ascii="ScalaSansPro-Regular" w:hAnsi="ScalaSansPro-Regular" w:cs="ScalaSansPro-Regular"/>
        </w:rPr>
        <w:t xml:space="preserve"> zastosowanie mieć będą przepisy Kodeksu cywilnego.</w:t>
      </w:r>
    </w:p>
    <w:p w:rsidR="00665791" w:rsidRDefault="003074C6" w:rsidP="00665791">
      <w:pPr>
        <w:jc w:val="both"/>
        <w:rPr>
          <w:rFonts w:ascii="ScalaSansPro-Regular" w:hAnsi="ScalaSansPro-Regular" w:cs="ScalaSansPro-Regular"/>
        </w:rPr>
      </w:pPr>
      <w:r>
        <w:rPr>
          <w:rFonts w:ascii="ScalaSansPro-Regular" w:hAnsi="ScalaSansPro-Regular" w:cs="ScalaSansPro-Regular"/>
        </w:rPr>
        <w:t>3</w:t>
      </w:r>
      <w:r w:rsidR="00665791" w:rsidRPr="00133AD9">
        <w:rPr>
          <w:rFonts w:ascii="ScalaSansPro-Regular" w:hAnsi="ScalaSansPro-Regular" w:cs="ScalaSansPro-Regular"/>
        </w:rPr>
        <w:t>.</w:t>
      </w:r>
      <w:r w:rsidR="00665791" w:rsidRPr="00133AD9">
        <w:rPr>
          <w:rFonts w:ascii="ScalaSansPro-Regular" w:hAnsi="ScalaSansPro-Regular" w:cs="ScalaSansPro-Regular"/>
        </w:rPr>
        <w:tab/>
        <w:t>Wszelkie spory mogące zaistniej pomiędzy Stronami niniejszej Umowy, Strony poddają pod rozstrzygnięcie Sądu właściwego dla siedzib</w:t>
      </w:r>
      <w:r>
        <w:rPr>
          <w:rFonts w:ascii="ScalaSansPro-Regular" w:hAnsi="ScalaSansPro-Regular" w:cs="ScalaSansPro-Regular"/>
        </w:rPr>
        <w:t>y Zleceniodawcy</w:t>
      </w:r>
      <w:r w:rsidR="00665791">
        <w:rPr>
          <w:rFonts w:ascii="ScalaSansPro-Regular" w:hAnsi="ScalaSansPro-Regular" w:cs="ScalaSansPro-Regular"/>
        </w:rPr>
        <w:t>.</w:t>
      </w:r>
    </w:p>
    <w:p w:rsidR="00665791" w:rsidRDefault="00665791" w:rsidP="00665791">
      <w:pPr>
        <w:jc w:val="both"/>
      </w:pPr>
    </w:p>
    <w:p w:rsidR="00665791" w:rsidRDefault="00665791" w:rsidP="00665791">
      <w:pPr>
        <w:rPr>
          <w:rFonts w:ascii="ScalaSansPro-Regular" w:hAnsi="ScalaSansPro-Regular" w:cs="ScalaSansPro-Regular"/>
          <w:b/>
        </w:rPr>
      </w:pPr>
    </w:p>
    <w:p w:rsidR="00665791" w:rsidRDefault="00665791" w:rsidP="00665791">
      <w:pPr>
        <w:jc w:val="center"/>
      </w:pPr>
      <w:r>
        <w:rPr>
          <w:rFonts w:ascii="ScalaSansPro-Regular" w:hAnsi="ScalaSansPro-Regular" w:cs="ScalaSansPro-Regular"/>
          <w:b/>
        </w:rPr>
        <w:t>§ 8</w:t>
      </w:r>
    </w:p>
    <w:p w:rsidR="00665791" w:rsidRDefault="00665791" w:rsidP="00665791">
      <w:pPr>
        <w:jc w:val="both"/>
        <w:rPr>
          <w:rFonts w:ascii="ScalaSansPro-Regular" w:hAnsi="ScalaSansPro-Regular" w:cs="ScalaSansPro-Regular"/>
        </w:rPr>
      </w:pPr>
      <w:r>
        <w:rPr>
          <w:rFonts w:ascii="ScalaSansPro-Regular" w:hAnsi="ScalaSansPro-Regular" w:cs="ScalaSansPro-Regular"/>
        </w:rPr>
        <w:t xml:space="preserve">Umowę sporządzono w dwóch jednobrzmiących egzemplarzach, </w:t>
      </w:r>
      <w:r w:rsidR="003074C6">
        <w:rPr>
          <w:rFonts w:ascii="ScalaSansPro-Regular" w:hAnsi="ScalaSansPro-Regular" w:cs="ScalaSansPro-Regular"/>
        </w:rPr>
        <w:t>jeden egzemplarz dla Zleceniodawcy i jeden egzemplarz dla Zleceniobiorcy.</w:t>
      </w:r>
    </w:p>
    <w:p w:rsidR="003074C6" w:rsidRDefault="003074C6" w:rsidP="00665791">
      <w:pPr>
        <w:jc w:val="both"/>
        <w:rPr>
          <w:rFonts w:ascii="ScalaSansPro-Regular" w:hAnsi="ScalaSansPro-Regular" w:cs="ScalaSansPro-Regular"/>
        </w:rPr>
      </w:pPr>
    </w:p>
    <w:p w:rsidR="003074C6" w:rsidRDefault="003074C6" w:rsidP="00665791">
      <w:pPr>
        <w:jc w:val="both"/>
        <w:rPr>
          <w:rFonts w:ascii="ScalaSansPro-Regular" w:hAnsi="ScalaSansPro-Regular" w:cs="ScalaSansPro-Regular"/>
        </w:rPr>
      </w:pPr>
      <w:r>
        <w:rPr>
          <w:rFonts w:ascii="ScalaSansPro-Regular" w:hAnsi="ScalaSansPro-Regular" w:cs="ScalaSansPro-Regular"/>
        </w:rPr>
        <w:t>Oświadczenie:</w:t>
      </w:r>
    </w:p>
    <w:p w:rsidR="003074C6" w:rsidRDefault="003074C6" w:rsidP="00665791">
      <w:pPr>
        <w:jc w:val="both"/>
      </w:pPr>
    </w:p>
    <w:p w:rsidR="003074C6" w:rsidRPr="00133AD9" w:rsidRDefault="003074C6" w:rsidP="003074C6">
      <w:pPr>
        <w:jc w:val="both"/>
        <w:rPr>
          <w:rFonts w:ascii="ScalaSansPro-Regular" w:hAnsi="ScalaSansPro-Regular" w:cs="ScalaSansPro-Regular"/>
        </w:rPr>
      </w:pPr>
      <w:r w:rsidRPr="00133AD9">
        <w:rPr>
          <w:rFonts w:ascii="ScalaSansPro-Regular" w:hAnsi="ScalaSansPro-Regular" w:cs="ScalaSansPro-Regular"/>
        </w:rPr>
        <w:t>Strony oświadczają, że zostały poinformowane, iż dane zawarte w treści umowy, jak również przedmiot umowy stanowią informację publiczną, zgodnie z przepisami ustawy z dnia 6 września 2001 roku o dostępie do informacji publicznej (</w:t>
      </w:r>
      <w:proofErr w:type="spellStart"/>
      <w:r w:rsidRPr="00133AD9">
        <w:rPr>
          <w:rFonts w:ascii="ScalaSansPro-Regular" w:hAnsi="ScalaSansPro-Regular" w:cs="ScalaSansPro-Regular"/>
        </w:rPr>
        <w:t>t.j</w:t>
      </w:r>
      <w:proofErr w:type="spellEnd"/>
      <w:r w:rsidRPr="00133AD9">
        <w:rPr>
          <w:rFonts w:ascii="ScalaSansPro-Regular" w:hAnsi="ScalaSansPro-Regular" w:cs="ScalaSansPro-Regular"/>
        </w:rPr>
        <w:t xml:space="preserve">. Dz. U z 2018 r., poz. 1330 z </w:t>
      </w:r>
      <w:proofErr w:type="spellStart"/>
      <w:r w:rsidRPr="00133AD9">
        <w:rPr>
          <w:rFonts w:ascii="ScalaSansPro-Regular" w:hAnsi="ScalaSansPro-Regular" w:cs="ScalaSansPro-Regular"/>
        </w:rPr>
        <w:t>późn</w:t>
      </w:r>
      <w:proofErr w:type="spellEnd"/>
      <w:r w:rsidRPr="00133AD9">
        <w:rPr>
          <w:rFonts w:ascii="ScalaSansPro-Regular" w:hAnsi="ScalaSansPro-Regular" w:cs="ScalaSansPro-Regular"/>
        </w:rPr>
        <w:t>. zm.)</w:t>
      </w:r>
    </w:p>
    <w:p w:rsidR="00665791" w:rsidRDefault="00665791" w:rsidP="00665791">
      <w:pPr>
        <w:jc w:val="both"/>
        <w:rPr>
          <w:rFonts w:ascii="ScalaSansPro-Regular" w:hAnsi="ScalaSansPro-Regular" w:cs="ScalaSansPro-Regular"/>
        </w:rPr>
      </w:pPr>
    </w:p>
    <w:p w:rsidR="00665791" w:rsidRDefault="00665791" w:rsidP="00665791">
      <w:pPr>
        <w:jc w:val="both"/>
        <w:rPr>
          <w:rFonts w:ascii="ScalaSansPro-Regular" w:hAnsi="ScalaSansPro-Regular" w:cs="ScalaSansPro-Regular"/>
        </w:rPr>
      </w:pPr>
    </w:p>
    <w:p w:rsidR="00665791" w:rsidRDefault="00665791" w:rsidP="00665791">
      <w:pPr>
        <w:jc w:val="both"/>
        <w:rPr>
          <w:rFonts w:ascii="ScalaSansPro-Regular" w:hAnsi="ScalaSansPro-Regular" w:cs="ScalaSansPro-Regular"/>
          <w:b/>
        </w:rPr>
      </w:pPr>
      <w:r w:rsidRPr="007F3588">
        <w:rPr>
          <w:rFonts w:ascii="Cambria" w:hAnsi="Cambria" w:cs="Arial"/>
          <w:b/>
          <w:bCs/>
          <w:iCs/>
          <w:sz w:val="22"/>
          <w:szCs w:val="22"/>
        </w:rPr>
        <w:t>Zleceniodawca</w:t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 w:rsidR="003074C6">
        <w:rPr>
          <w:rFonts w:ascii="ScalaSansPro-Regular" w:hAnsi="ScalaSansPro-Regular" w:cs="ScalaSansPro-Regular"/>
          <w:b/>
        </w:rPr>
        <w:t>Zleceniobiorca</w:t>
      </w:r>
    </w:p>
    <w:p w:rsidR="00450363" w:rsidRDefault="00450363" w:rsidP="00665791">
      <w:pPr>
        <w:jc w:val="both"/>
      </w:pPr>
    </w:p>
    <w:p w:rsidR="00665791" w:rsidRDefault="00665791" w:rsidP="00665791">
      <w:pPr>
        <w:rPr>
          <w:rFonts w:ascii="ScalaSansPro-Regular" w:hAnsi="ScalaSansPro-Regular" w:cs="ScalaSansPro-Regular"/>
          <w:b/>
        </w:rPr>
      </w:pPr>
    </w:p>
    <w:p w:rsidR="00450363" w:rsidRDefault="00450363" w:rsidP="00450363">
      <w:pPr>
        <w:jc w:val="center"/>
        <w:rPr>
          <w:b/>
          <w:sz w:val="28"/>
          <w:szCs w:val="28"/>
        </w:rPr>
      </w:pPr>
      <w:r w:rsidRPr="005A105C">
        <w:rPr>
          <w:b/>
          <w:sz w:val="28"/>
          <w:szCs w:val="28"/>
        </w:rPr>
        <w:lastRenderedPageBreak/>
        <w:t xml:space="preserve">PROTOKÓŁ </w:t>
      </w:r>
      <w:r>
        <w:rPr>
          <w:b/>
          <w:sz w:val="28"/>
          <w:szCs w:val="28"/>
        </w:rPr>
        <w:t>ODBIORU</w:t>
      </w:r>
    </w:p>
    <w:p w:rsidR="00450363" w:rsidRPr="00CD4CB1" w:rsidRDefault="00450363" w:rsidP="00450363">
      <w:pPr>
        <w:jc w:val="center"/>
        <w:rPr>
          <w:b/>
          <w:sz w:val="28"/>
          <w:szCs w:val="28"/>
        </w:rPr>
      </w:pPr>
    </w:p>
    <w:p w:rsidR="00450363" w:rsidRDefault="00450363" w:rsidP="00450363">
      <w:pPr>
        <w:jc w:val="right"/>
      </w:pPr>
      <w:r>
        <w:t>Janów, dnia ……..…..........</w:t>
      </w:r>
    </w:p>
    <w:p w:rsidR="00450363" w:rsidRPr="00CD4CB1" w:rsidRDefault="00450363" w:rsidP="00450363">
      <w:pPr>
        <w:jc w:val="right"/>
        <w:rPr>
          <w:sz w:val="28"/>
          <w:szCs w:val="28"/>
        </w:rPr>
      </w:pPr>
    </w:p>
    <w:p w:rsidR="00450363" w:rsidRDefault="00450363" w:rsidP="00450363">
      <w:r>
        <w:t>Zleceniobiorca: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Zleceniodawca:</w:t>
      </w:r>
    </w:p>
    <w:p w:rsidR="00450363" w:rsidRDefault="00450363" w:rsidP="00450363">
      <w:pPr>
        <w:ind w:right="-82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00CD4CB1">
        <w:rPr>
          <w:b/>
        </w:rPr>
        <w:t>Gmina Janów</w:t>
      </w:r>
    </w:p>
    <w:p w:rsidR="00450363" w:rsidRDefault="00450363" w:rsidP="00450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Częstochowska 1</w:t>
      </w:r>
    </w:p>
    <w:p w:rsidR="00450363" w:rsidRDefault="00450363" w:rsidP="00450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 – 253 Janów</w:t>
      </w:r>
    </w:p>
    <w:p w:rsidR="00450363" w:rsidRDefault="00450363" w:rsidP="00450363"/>
    <w:p w:rsidR="00450363" w:rsidRDefault="00450363" w:rsidP="00450363">
      <w:pPr>
        <w:spacing w:after="60" w:line="25" w:lineRule="atLeast"/>
        <w:ind w:left="2124" w:hanging="2124"/>
      </w:pPr>
      <w:r>
        <w:t xml:space="preserve">Data przekazania / odbioru  </w:t>
      </w:r>
      <w:r>
        <w:tab/>
        <w:t>………………………………..……………….……………</w:t>
      </w:r>
    </w:p>
    <w:p w:rsidR="00450363" w:rsidRDefault="00450363" w:rsidP="00450363">
      <w:pPr>
        <w:spacing w:after="60" w:line="25" w:lineRule="atLeast"/>
      </w:pPr>
      <w:r>
        <w:t xml:space="preserve">Numer umowy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……………………………………..……………….……………</w:t>
      </w:r>
    </w:p>
    <w:p w:rsidR="00450363" w:rsidRDefault="00450363" w:rsidP="00450363">
      <w:pPr>
        <w:spacing w:after="60" w:line="25" w:lineRule="atLeast"/>
      </w:pPr>
      <w:r>
        <w:t>Numer faktury dotyczącej przekazanego towaru……………..….….….……………………….</w:t>
      </w:r>
    </w:p>
    <w:p w:rsidR="00450363" w:rsidRDefault="00450363" w:rsidP="00450363">
      <w:pPr>
        <w:ind w:left="426" w:hanging="426"/>
      </w:pPr>
      <w:r>
        <w:t xml:space="preserve">Nazwa urządzenia:      </w:t>
      </w:r>
      <w:r>
        <w:rPr>
          <w:rFonts w:ascii="ScalaSansPro-Regular" w:hAnsi="ScalaSansPro-Regular" w:cs="ScalaSansPro-Regular" w:hint="eastAsia"/>
        </w:rPr>
        <w:t>……………………</w:t>
      </w:r>
      <w:r>
        <w:rPr>
          <w:rFonts w:ascii="ScalaSansPro-Regular" w:hAnsi="ScalaSansPro-Regular" w:cs="ScalaSansPro-Regular"/>
        </w:rPr>
        <w:t>.</w:t>
      </w:r>
      <w:r>
        <w:rPr>
          <w:rFonts w:ascii="ScalaSansPro-Regular" w:hAnsi="ScalaSansPro-Regular" w:cs="ScalaSansPro-Regular" w:hint="eastAsia"/>
        </w:rPr>
        <w:t>……………</w:t>
      </w:r>
      <w:r>
        <w:rPr>
          <w:rFonts w:ascii="ScalaSansPro-Regular" w:hAnsi="ScalaSansPro-Regular" w:cs="ScalaSansPro-Regular"/>
        </w:rPr>
        <w:t>.</w:t>
      </w:r>
      <w:r>
        <w:rPr>
          <w:rFonts w:ascii="ScalaSansPro-Regular" w:hAnsi="ScalaSansPro-Regular" w:cs="ScalaSansPro-Regular" w:hint="eastAsia"/>
        </w:rPr>
        <w:t>………………………………………</w:t>
      </w:r>
      <w:r>
        <w:rPr>
          <w:rFonts w:ascii="ScalaSansPro-Regular" w:hAnsi="ScalaSansPro-Regular" w:cs="ScalaSansPro-Regular"/>
        </w:rPr>
        <w:t xml:space="preserve"> </w:t>
      </w:r>
      <w:r>
        <w:rPr>
          <w:rFonts w:ascii="ScalaSansPro-Regular" w:hAnsi="ScalaSansPro-Regular" w:cs="ScalaSansPro-Regular" w:hint="eastAsia"/>
        </w:rPr>
        <w:t>………………………………………………………………………………………………</w:t>
      </w:r>
    </w:p>
    <w:p w:rsidR="00450363" w:rsidRDefault="00450363" w:rsidP="00450363">
      <w:pPr>
        <w:spacing w:after="60" w:line="25" w:lineRule="atLeast"/>
      </w:pPr>
    </w:p>
    <w:p w:rsidR="00450363" w:rsidRDefault="00450363" w:rsidP="00450363">
      <w:pPr>
        <w:spacing w:after="60" w:line="25" w:lineRule="atLeast"/>
      </w:pPr>
      <w:r>
        <w:t>Termin gwarancji    ......</w:t>
      </w:r>
      <w:r w:rsidR="00EE02EB">
        <w:t>...............</w:t>
      </w:r>
    </w:p>
    <w:p w:rsidR="00450363" w:rsidRDefault="00450363" w:rsidP="00450363">
      <w:pPr>
        <w:spacing w:after="60" w:line="25" w:lineRule="atLeast"/>
      </w:pPr>
    </w:p>
    <w:p w:rsidR="00450363" w:rsidRPr="00CD4CB1" w:rsidRDefault="00450363" w:rsidP="00450363">
      <w:pPr>
        <w:spacing w:after="60" w:line="25" w:lineRule="atLeast"/>
        <w:rPr>
          <w:rFonts w:cstheme="minorHAnsi"/>
        </w:rPr>
      </w:pPr>
      <w:r>
        <w:t xml:space="preserve">W skład każdego zestawu wchodzi: </w:t>
      </w:r>
    </w:p>
    <w:p w:rsidR="00450363" w:rsidRPr="00CD4CB1" w:rsidRDefault="00450363" w:rsidP="00450363">
      <w:pPr>
        <w:pStyle w:val="Akapitzlist"/>
        <w:numPr>
          <w:ilvl w:val="0"/>
          <w:numId w:val="8"/>
        </w:numPr>
        <w:spacing w:after="60" w:line="25" w:lineRule="atLeast"/>
        <w:rPr>
          <w:rFonts w:cstheme="minorHAnsi"/>
        </w:rPr>
      </w:pPr>
      <w:r w:rsidRPr="00CD4CB1">
        <w:rPr>
          <w:rFonts w:cstheme="minorHAnsi"/>
          <w:bCs/>
        </w:rPr>
        <w:t>Procesor: procesor </w:t>
      </w:r>
      <w:r>
        <w:rPr>
          <w:rFonts w:cstheme="minorHAnsi"/>
        </w:rPr>
        <w:t>…………………………………………….</w:t>
      </w:r>
    </w:p>
    <w:p w:rsidR="00450363" w:rsidRPr="008818DC" w:rsidRDefault="00450363" w:rsidP="00450363">
      <w:pPr>
        <w:pStyle w:val="Akapitzlist"/>
        <w:numPr>
          <w:ilvl w:val="0"/>
          <w:numId w:val="8"/>
        </w:numPr>
        <w:spacing w:after="60" w:line="25" w:lineRule="atLeast"/>
        <w:rPr>
          <w:bCs/>
        </w:rPr>
      </w:pPr>
      <w:r w:rsidRPr="00CD4CB1">
        <w:rPr>
          <w:bCs/>
        </w:rPr>
        <w:t xml:space="preserve">Dysk twardy – </w:t>
      </w:r>
      <w:r w:rsidRPr="008818DC">
        <w:rPr>
          <w:bCs/>
        </w:rPr>
        <w:t xml:space="preserve"> typ - SSD o pojemności </w:t>
      </w:r>
      <w:r>
        <w:rPr>
          <w:bCs/>
        </w:rPr>
        <w:t xml:space="preserve"> </w:t>
      </w:r>
      <w:r w:rsidRPr="008818DC">
        <w:rPr>
          <w:bCs/>
        </w:rPr>
        <w:t xml:space="preserve">512 GB </w:t>
      </w:r>
      <w:r>
        <w:rPr>
          <w:bCs/>
        </w:rPr>
        <w:t xml:space="preserve"> </w:t>
      </w:r>
    </w:p>
    <w:p w:rsidR="00450363" w:rsidRPr="00113DA7" w:rsidRDefault="00450363" w:rsidP="00450363">
      <w:pPr>
        <w:pStyle w:val="Akapitzlist"/>
        <w:numPr>
          <w:ilvl w:val="0"/>
          <w:numId w:val="8"/>
        </w:numPr>
        <w:spacing w:after="60" w:line="25" w:lineRule="atLeast"/>
      </w:pPr>
      <w:r w:rsidRPr="00CD4CB1">
        <w:rPr>
          <w:bCs/>
        </w:rPr>
        <w:t xml:space="preserve">Pamięć: </w:t>
      </w:r>
      <w:r w:rsidRPr="00113DA7">
        <w:t xml:space="preserve">DDR4 </w:t>
      </w:r>
      <w:r>
        <w:t>8</w:t>
      </w:r>
      <w:r w:rsidRPr="00113DA7">
        <w:t xml:space="preserve"> GB</w:t>
      </w:r>
    </w:p>
    <w:p w:rsidR="00450363" w:rsidRPr="00113DA7" w:rsidRDefault="00450363" w:rsidP="00450363">
      <w:pPr>
        <w:pStyle w:val="Akapitzlist"/>
        <w:numPr>
          <w:ilvl w:val="0"/>
          <w:numId w:val="8"/>
        </w:numPr>
        <w:spacing w:after="60" w:line="25" w:lineRule="atLeast"/>
      </w:pPr>
      <w:r w:rsidRPr="00113DA7">
        <w:t>Karta graficzna: zintegrowana</w:t>
      </w:r>
    </w:p>
    <w:p w:rsidR="00450363" w:rsidRPr="00113DA7" w:rsidRDefault="00450363" w:rsidP="00450363">
      <w:pPr>
        <w:pStyle w:val="Akapitzlist"/>
        <w:numPr>
          <w:ilvl w:val="0"/>
          <w:numId w:val="8"/>
        </w:numPr>
        <w:spacing w:after="60" w:line="25" w:lineRule="atLeast"/>
      </w:pPr>
      <w:r>
        <w:t>K</w:t>
      </w:r>
      <w:r w:rsidRPr="00113DA7">
        <w:t>arta dźwiękowa: zintegrowana</w:t>
      </w:r>
    </w:p>
    <w:p w:rsidR="00450363" w:rsidRPr="00113DA7" w:rsidRDefault="00450363" w:rsidP="00450363">
      <w:pPr>
        <w:pStyle w:val="Akapitzlist"/>
        <w:numPr>
          <w:ilvl w:val="0"/>
          <w:numId w:val="8"/>
        </w:numPr>
        <w:spacing w:after="60" w:line="25" w:lineRule="atLeast"/>
      </w:pPr>
      <w:r w:rsidRPr="00113DA7">
        <w:t>Porty wejścia/wyjścia: słuchawkowe, mikrofon, zasilanie, USB –</w:t>
      </w:r>
      <w:r>
        <w:t xml:space="preserve">…… </w:t>
      </w:r>
      <w:r w:rsidRPr="00113DA7">
        <w:t xml:space="preserve"> szt., VGA, HDMI, RJ-45, czytnik kart pamięci</w:t>
      </w:r>
    </w:p>
    <w:p w:rsidR="00450363" w:rsidRPr="00CD4CB1" w:rsidRDefault="00450363" w:rsidP="00450363">
      <w:pPr>
        <w:pStyle w:val="Akapitzlist"/>
        <w:numPr>
          <w:ilvl w:val="0"/>
          <w:numId w:val="8"/>
        </w:numPr>
        <w:spacing w:after="60" w:line="25" w:lineRule="atLeast"/>
        <w:rPr>
          <w:bCs/>
        </w:rPr>
      </w:pPr>
      <w:r w:rsidRPr="00113DA7">
        <w:t xml:space="preserve">System operacyjny: Windows 10 </w:t>
      </w:r>
      <w:r>
        <w:t>Home</w:t>
      </w:r>
    </w:p>
    <w:p w:rsidR="00450363" w:rsidRPr="00556E21" w:rsidRDefault="00450363" w:rsidP="00450363">
      <w:pPr>
        <w:pStyle w:val="Akapitzlist"/>
        <w:numPr>
          <w:ilvl w:val="0"/>
          <w:numId w:val="8"/>
        </w:numPr>
        <w:spacing w:after="60" w:line="25" w:lineRule="atLeast"/>
        <w:rPr>
          <w:bCs/>
        </w:rPr>
      </w:pPr>
      <w:r>
        <w:t>Gwarancja: na miejscu u klienta – reakcja następny dzień roboczy</w:t>
      </w:r>
    </w:p>
    <w:p w:rsidR="00450363" w:rsidRPr="00556E21" w:rsidRDefault="00450363" w:rsidP="00450363">
      <w:pPr>
        <w:pStyle w:val="Akapitzlist"/>
        <w:spacing w:after="60" w:line="25" w:lineRule="atLeast"/>
        <w:rPr>
          <w:bCs/>
        </w:rPr>
      </w:pPr>
    </w:p>
    <w:p w:rsidR="00450363" w:rsidRDefault="00450363" w:rsidP="00450363">
      <w:pPr>
        <w:spacing w:after="60" w:line="25" w:lineRule="atLeast"/>
        <w:rPr>
          <w:bCs/>
        </w:rPr>
      </w:pPr>
      <w:r w:rsidRPr="00556E21">
        <w:rPr>
          <w:bCs/>
        </w:rPr>
        <w:t>Nr seryjne urządzeń:</w:t>
      </w:r>
      <w:r>
        <w:rPr>
          <w:bCs/>
        </w:rPr>
        <w:t xml:space="preserve">  …………………………………………………………………………..</w:t>
      </w:r>
    </w:p>
    <w:p w:rsidR="00450363" w:rsidRPr="00556E21" w:rsidRDefault="00450363" w:rsidP="00450363">
      <w:pPr>
        <w:spacing w:after="60" w:line="25" w:lineRule="atLeas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363" w:rsidRDefault="00450363" w:rsidP="00450363">
      <w:pPr>
        <w:spacing w:after="60" w:line="25" w:lineRule="atLeast"/>
        <w:jc w:val="both"/>
      </w:pPr>
    </w:p>
    <w:p w:rsidR="00450363" w:rsidRDefault="00450363" w:rsidP="00450363">
      <w:pPr>
        <w:spacing w:after="60" w:line="25" w:lineRule="atLeast"/>
        <w:jc w:val="both"/>
      </w:pPr>
      <w:r>
        <w:t xml:space="preserve">Stwierdza się, że dostarczony sprzęt: </w:t>
      </w:r>
      <w:r>
        <w:rPr>
          <w:rFonts w:ascii="ScalaSansPro-Regular" w:hAnsi="ScalaSansPro-Regular" w:cs="ScalaSansPro-Regular" w:hint="eastAsia"/>
        </w:rPr>
        <w:t>……………………………………………………………………………</w:t>
      </w:r>
      <w:r>
        <w:rPr>
          <w:rFonts w:ascii="ScalaSansPro-Regular" w:hAnsi="ScalaSansPro-Regular" w:cs="ScalaSansPro-Regular"/>
        </w:rPr>
        <w:t xml:space="preserve">... </w:t>
      </w:r>
      <w:r>
        <w:t xml:space="preserve">– …………  szt.  są kompletne. </w:t>
      </w:r>
    </w:p>
    <w:p w:rsidR="00450363" w:rsidRDefault="00450363" w:rsidP="00450363">
      <w:pPr>
        <w:spacing w:line="25" w:lineRule="atLeast"/>
        <w:jc w:val="both"/>
      </w:pPr>
    </w:p>
    <w:p w:rsidR="00450363" w:rsidRDefault="00450363" w:rsidP="00450363">
      <w:pPr>
        <w:spacing w:line="25" w:lineRule="atLeast"/>
        <w:jc w:val="both"/>
      </w:pPr>
      <w:r>
        <w:t>Urządzenia zostały uruchomione u Zleceniodawcy, są sprawne i Zleceniodawca przyjmuje je bez zastrzeżeń/ z zastrzeżeniami*.</w:t>
      </w:r>
    </w:p>
    <w:p w:rsidR="00450363" w:rsidRDefault="00450363" w:rsidP="00450363">
      <w:pPr>
        <w:rPr>
          <w:rFonts w:ascii="ScalaSansPro-Regular" w:hAnsi="ScalaSansPro-Regular" w:cs="ScalaSansPro-Regular"/>
          <w:b/>
        </w:rPr>
      </w:pPr>
    </w:p>
    <w:p w:rsidR="00450363" w:rsidRDefault="00450363" w:rsidP="00450363">
      <w:pPr>
        <w:jc w:val="both"/>
      </w:pPr>
      <w:r w:rsidRPr="007F3588">
        <w:rPr>
          <w:rFonts w:ascii="Cambria" w:hAnsi="Cambria" w:cs="Arial"/>
          <w:b/>
          <w:bCs/>
          <w:iCs/>
          <w:sz w:val="22"/>
          <w:szCs w:val="22"/>
        </w:rPr>
        <w:t>Zleceniodawca</w:t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</w:r>
      <w:r>
        <w:rPr>
          <w:rFonts w:ascii="ScalaSansPro-Regular" w:hAnsi="ScalaSansPro-Regular" w:cs="ScalaSansPro-Regular"/>
          <w:b/>
        </w:rPr>
        <w:tab/>
        <w:t>Wykonawca</w:t>
      </w:r>
    </w:p>
    <w:p w:rsidR="00450363" w:rsidRDefault="00450363" w:rsidP="00450363"/>
    <w:p w:rsidR="00011C4C" w:rsidRDefault="00011C4C" w:rsidP="00665791">
      <w:pPr>
        <w:rPr>
          <w:rFonts w:ascii="ScalaSansPro-Regular" w:hAnsi="ScalaSansPro-Regular" w:cs="ScalaSansPro-Regular"/>
          <w:b/>
        </w:rPr>
      </w:pPr>
    </w:p>
    <w:sectPr w:rsidR="00011C4C" w:rsidSect="0099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alaSansPro-Regular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calaSansPro-Regular" w:hAnsi="ScalaSansPro-Regular" w:cs="ScalaSansPro-Regular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calaSansPro-Regular" w:hAnsi="ScalaSansPro-Regular" w:cs="ScalaSansPro-Regular"/>
      </w:r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</w:rPr>
    </w:lvl>
  </w:abstractNum>
  <w:abstractNum w:abstractNumId="7">
    <w:nsid w:val="7E640BFD"/>
    <w:multiLevelType w:val="hybridMultilevel"/>
    <w:tmpl w:val="1B700ED8"/>
    <w:lvl w:ilvl="0" w:tplc="1448935A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65791"/>
    <w:rsid w:val="00011C4C"/>
    <w:rsid w:val="000218C9"/>
    <w:rsid w:val="000708FD"/>
    <w:rsid w:val="0027725F"/>
    <w:rsid w:val="003074C6"/>
    <w:rsid w:val="00347285"/>
    <w:rsid w:val="00450363"/>
    <w:rsid w:val="004A2EC0"/>
    <w:rsid w:val="005224BF"/>
    <w:rsid w:val="00556E21"/>
    <w:rsid w:val="0062766C"/>
    <w:rsid w:val="00665791"/>
    <w:rsid w:val="006E3231"/>
    <w:rsid w:val="007474A1"/>
    <w:rsid w:val="007E06F6"/>
    <w:rsid w:val="008818DC"/>
    <w:rsid w:val="008D1DA9"/>
    <w:rsid w:val="009374DB"/>
    <w:rsid w:val="00994622"/>
    <w:rsid w:val="009C20C9"/>
    <w:rsid w:val="00A436F8"/>
    <w:rsid w:val="00A656EE"/>
    <w:rsid w:val="00AC4836"/>
    <w:rsid w:val="00AD42FA"/>
    <w:rsid w:val="00B63217"/>
    <w:rsid w:val="00C426D5"/>
    <w:rsid w:val="00DB132D"/>
    <w:rsid w:val="00E126E8"/>
    <w:rsid w:val="00E744E5"/>
    <w:rsid w:val="00EE02EB"/>
    <w:rsid w:val="00F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C4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rafalcenter@poczta.onet.pl</cp:lastModifiedBy>
  <cp:revision>2</cp:revision>
  <cp:lastPrinted>2020-05-29T05:18:00Z</cp:lastPrinted>
  <dcterms:created xsi:type="dcterms:W3CDTF">2020-06-02T20:21:00Z</dcterms:created>
  <dcterms:modified xsi:type="dcterms:W3CDTF">2020-06-02T20:21:00Z</dcterms:modified>
</cp:coreProperties>
</file>